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1E7" w:rsidRDefault="008641E7" w:rsidP="008641E7">
      <w:pPr>
        <w:ind w:left="841" w:hangingChars="350" w:hanging="841"/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</w:pPr>
      <w:r w:rsidRPr="008641E7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Application for </w:t>
      </w:r>
      <w:r w:rsidRPr="008641E7"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  <w:t xml:space="preserve">Voluntary </w:t>
      </w:r>
      <w:r w:rsidR="005C12AF"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  <w:t>“</w:t>
      </w:r>
      <w:r w:rsidRPr="008641E7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General Acceptance </w:t>
      </w:r>
      <w:r w:rsidR="00735240"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Plus</w:t>
      </w:r>
      <w:r w:rsidR="005C12AF"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  <w:t>”</w:t>
      </w:r>
      <w:r w:rsidRPr="008641E7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="005C12AF"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(</w:t>
      </w:r>
      <w:r w:rsidR="005C12AF"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  <w:t>“</w:t>
      </w:r>
      <w:r w:rsidRPr="008641E7">
        <w:rPr>
          <w:rFonts w:ascii="Times New Roman" w:hAnsi="Times New Roman" w:cs="Times New Roman"/>
          <w:b/>
          <w:szCs w:val="24"/>
          <w:u w:val="single"/>
          <w:lang w:eastAsia="zh-HK"/>
        </w:rPr>
        <w:t>GA+”</w:t>
      </w:r>
      <w:r w:rsidR="005C12AF"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)</w:t>
      </w:r>
      <w:r w:rsidRPr="008641E7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Pr="008641E7"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Scheme</w:t>
      </w:r>
      <w:r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 xml:space="preserve"> (for existing GA </w:t>
      </w:r>
      <w:r w:rsidR="003C60DA">
        <w:rPr>
          <w:rFonts w:ascii="Times New Roman" w:eastAsiaTheme="minorEastAsia" w:hAnsi="Times New Roman" w:cs="Times New Roman"/>
          <w:b/>
          <w:szCs w:val="24"/>
          <w:u w:val="single"/>
          <w:lang w:eastAsia="zh-HK"/>
        </w:rPr>
        <w:t>h</w:t>
      </w:r>
      <w:bookmarkStart w:id="0" w:name="_GoBack"/>
      <w:bookmarkEnd w:id="0"/>
      <w:r w:rsidR="005C12AF"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olders</w:t>
      </w:r>
      <w:r>
        <w:rPr>
          <w:rFonts w:ascii="Times New Roman" w:eastAsiaTheme="minorEastAsia" w:hAnsi="Times New Roman" w:cs="Times New Roman" w:hint="eastAsia"/>
          <w:b/>
          <w:szCs w:val="24"/>
          <w:u w:val="single"/>
          <w:lang w:eastAsia="zh-HK"/>
        </w:rPr>
        <w:t>)</w:t>
      </w:r>
    </w:p>
    <w:p w:rsidR="008641E7" w:rsidRPr="005C12AF" w:rsidRDefault="008641E7" w:rsidP="008641E7">
      <w:pPr>
        <w:ind w:left="841" w:hangingChars="350" w:hanging="841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5C12AF">
        <w:rPr>
          <w:rFonts w:ascii="Times New Roman" w:hAnsi="Times New Roman" w:cs="Times New Roman"/>
          <w:b/>
          <w:szCs w:val="24"/>
          <w:u w:val="single"/>
          <w:lang w:eastAsia="zh-HK"/>
        </w:rPr>
        <w:t>申請自願性</w:t>
      </w:r>
      <w:r w:rsidR="005C12AF"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《</w:t>
      </w:r>
      <w:r w:rsidR="006A632B" w:rsidRPr="006A632B">
        <w:rPr>
          <w:rFonts w:ascii="Times New Roman" w:hAnsi="Times New Roman" w:cs="Times New Roman"/>
          <w:b/>
          <w:szCs w:val="24"/>
          <w:u w:val="single"/>
          <w:lang w:eastAsia="zh-HK"/>
        </w:rPr>
        <w:t>一般認可</w:t>
      </w:r>
      <w:r w:rsidR="006A632B" w:rsidRPr="006A632B">
        <w:rPr>
          <w:rFonts w:ascii="Times New Roman" w:hAnsi="Times New Roman" w:cs="Times New Roman"/>
          <w:b/>
          <w:szCs w:val="24"/>
          <w:u w:val="single"/>
          <w:lang w:eastAsia="zh-HK"/>
        </w:rPr>
        <w:t>+</w:t>
      </w:r>
      <w:r w:rsidR="005C12AF"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》</w:t>
      </w:r>
      <w:r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計劃</w:t>
      </w:r>
      <w:r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 (</w:t>
      </w:r>
      <w:r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供現有</w:t>
      </w:r>
      <w:r w:rsidR="005C12AF"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《一般認可》</w:t>
      </w:r>
      <w:r w:rsidR="005C12AF">
        <w:rPr>
          <w:rFonts w:ascii="Times New Roman" w:eastAsiaTheme="minorEastAsia" w:hAnsi="Times New Roman" w:cs="Times New Roman" w:hint="eastAsia"/>
          <w:b/>
          <w:szCs w:val="24"/>
          <w:u w:val="single"/>
        </w:rPr>
        <w:t>持有</w:t>
      </w:r>
      <w:r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人</w:t>
      </w:r>
      <w:r w:rsidRPr="005C12AF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)</w:t>
      </w:r>
    </w:p>
    <w:p w:rsidR="00C54F6A" w:rsidRPr="00C064C8" w:rsidRDefault="00C54F6A">
      <w:pPr>
        <w:rPr>
          <w:rFonts w:ascii="Times New Roman" w:eastAsiaTheme="minorEastAsia" w:hAnsi="Times New Roman" w:cs="Times New Roman"/>
          <w:lang w:eastAsia="zh-HK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3"/>
        <w:gridCol w:w="1564"/>
        <w:gridCol w:w="6410"/>
      </w:tblGrid>
      <w:tr w:rsidR="008641E7" w:rsidRPr="001745B0" w:rsidTr="008641E7"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41E7" w:rsidRPr="008641E7" w:rsidRDefault="008641E7" w:rsidP="00DF77A9">
            <w:pPr>
              <w:rPr>
                <w:rFonts w:ascii="Times New Roman" w:eastAsiaTheme="minorEastAsia" w:hAnsi="Times New Roman" w:cs="Times New Roman"/>
                <w:b/>
                <w:lang w:eastAsia="zh-HK"/>
              </w:rPr>
            </w:pPr>
            <w:r w:rsidRPr="008641E7">
              <w:rPr>
                <w:rFonts w:ascii="Times New Roman" w:eastAsiaTheme="minorEastAsia" w:hAnsi="Times New Roman" w:cs="Times New Roman"/>
                <w:b/>
                <w:lang w:eastAsia="zh-HK"/>
              </w:rPr>
              <w:t xml:space="preserve">Information of Applicant </w:t>
            </w:r>
            <w:r w:rsidRPr="008641E7">
              <w:rPr>
                <w:rFonts w:ascii="Times New Roman" w:eastAsiaTheme="minorEastAsia" w:hAnsi="Times New Roman" w:cs="Times New Roman"/>
                <w:b/>
                <w:lang w:eastAsia="zh-HK"/>
              </w:rPr>
              <w:t>申請人資料</w:t>
            </w: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Company Name: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公司名稱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Contact Person: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聯絡人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Tel No: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電話號碼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Email: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電郵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41E7" w:rsidRPr="00FD4014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Information of the Products</w:t>
            </w:r>
            <w:r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>產品資料</w:t>
            </w:r>
          </w:p>
        </w:tc>
      </w:tr>
      <w:tr w:rsidR="008641E7" w:rsidRPr="001745B0" w:rsidTr="00DF77A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AD9" w:rsidRPr="001745B0" w:rsidRDefault="00167AD9" w:rsidP="00167AD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 xml:space="preserve">Product </w:t>
            </w:r>
            <w:r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>Description</w:t>
            </w:r>
            <w:r w:rsidRPr="001745B0">
              <w:rPr>
                <w:rFonts w:ascii="Times New Roman" w:hAnsi="Times New Roman" w:cs="Times New Roman"/>
                <w:b/>
                <w:lang w:eastAsia="zh-HK"/>
              </w:rPr>
              <w:t>:</w:t>
            </w:r>
          </w:p>
          <w:p w:rsidR="00167AD9" w:rsidRPr="001745B0" w:rsidRDefault="00167AD9" w:rsidP="00167AD9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產品</w:t>
            </w:r>
            <w:r w:rsidRPr="00F44069">
              <w:rPr>
                <w:rFonts w:ascii="新細明體" w:eastAsia="新細明體" w:hAnsi="新細明體" w:cs="新細明體" w:hint="eastAsia"/>
                <w:b/>
              </w:rPr>
              <w:t>描述</w:t>
            </w:r>
            <w:proofErr w:type="gramStart"/>
            <w:r w:rsidRPr="001745B0">
              <w:rPr>
                <w:rFonts w:ascii="新細明體" w:eastAsia="新細明體" w:hAnsi="新細明體" w:cs="新細明體" w:hint="eastAsia"/>
                <w:b/>
              </w:rPr>
              <w:t>﹕</w:t>
            </w:r>
            <w:proofErr w:type="gramEnd"/>
          </w:p>
          <w:p w:rsidR="00167AD9" w:rsidRPr="001745B0" w:rsidRDefault="00167AD9" w:rsidP="00167A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Copper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Pipe/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Pressure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HK"/>
              </w:rPr>
              <w:t>Reducing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Valve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etc.)</w:t>
            </w:r>
          </w:p>
          <w:p w:rsidR="008641E7" w:rsidRPr="001745B0" w:rsidRDefault="00167AD9" w:rsidP="00167AD9">
            <w:pPr>
              <w:spacing w:line="240" w:lineRule="exact"/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(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</w:rPr>
              <w:t>銅</w:t>
            </w:r>
            <w:r w:rsidRPr="001745B0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HK"/>
              </w:rPr>
              <w:t>喉</w:t>
            </w:r>
            <w:proofErr w:type="gramEnd"/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/</w:t>
            </w:r>
            <w:r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減壓</w:t>
            </w:r>
            <w:r w:rsidRPr="001745B0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HK"/>
              </w:rPr>
              <w:t>閥門等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Product Brand Name: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品牌名稱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Name of Manufacturer: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</w:rPr>
              <w:t>生產商名稱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Name &amp; </w:t>
            </w:r>
            <w:r w:rsidRPr="001745B0">
              <w:rPr>
                <w:rFonts w:ascii="Times New Roman" w:hAnsi="Times New Roman" w:cs="Times New Roman"/>
                <w:b/>
                <w:lang w:eastAsia="zh-HK"/>
              </w:rPr>
              <w:t>Full Address of Factory: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</w:rPr>
              <w:t>製造廠</w:t>
            </w:r>
            <w:r w:rsidRPr="001745B0">
              <w:rPr>
                <w:rFonts w:ascii="Times New Roman" w:hAnsi="Times New Roman" w:cs="Times New Roman" w:hint="eastAsia"/>
                <w:b/>
              </w:rPr>
              <w:t>名稱及</w:t>
            </w:r>
            <w:r w:rsidRPr="001745B0">
              <w:rPr>
                <w:rFonts w:ascii="Times New Roman" w:hAnsi="Times New Roman" w:cs="Times New Roman"/>
                <w:b/>
              </w:rPr>
              <w:t>詳細地址</w:t>
            </w:r>
            <w:proofErr w:type="gramStart"/>
            <w:r w:rsidRPr="001745B0">
              <w:rPr>
                <w:rFonts w:ascii="Times New Roman" w:hAnsi="Times New Roman" w:cs="Times New Roman"/>
                <w:b/>
              </w:rPr>
              <w:t>﹕</w:t>
            </w:r>
            <w:proofErr w:type="gramEnd"/>
          </w:p>
          <w:p w:rsidR="008641E7" w:rsidRPr="001745B0" w:rsidRDefault="008641E7" w:rsidP="00DF77A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(Location of Production Site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/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</w:rPr>
              <w:t>產品生產位置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1745B0">
              <w:rPr>
                <w:rFonts w:ascii="Times New Roman" w:hAnsi="Times New Roman" w:cs="Times New Roman" w:hint="eastAsia"/>
                <w:b/>
                <w:lang w:eastAsia="zh-HK"/>
              </w:rPr>
              <w:t>Country of Origin:</w:t>
            </w:r>
          </w:p>
          <w:p w:rsidR="008641E7" w:rsidRPr="001745B0" w:rsidRDefault="008641E7" w:rsidP="00DF77A9">
            <w:pPr>
              <w:rPr>
                <w:rFonts w:ascii="Times New Roman" w:eastAsiaTheme="minorEastAsia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 w:hint="eastAsia"/>
                <w:b/>
                <w:lang w:eastAsia="zh-HK"/>
              </w:rPr>
              <w:t>原產地</w:t>
            </w:r>
            <w:r w:rsidRPr="001745B0">
              <w:rPr>
                <w:rFonts w:ascii="Times New Roman" w:hAnsi="Times New Roman" w:cs="Times New Roman" w:hint="eastAsia"/>
                <w:b/>
                <w:lang w:eastAsia="zh-HK"/>
              </w:rPr>
              <w:t>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1305E5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641E7" w:rsidRDefault="008641E7">
      <w:pPr>
        <w:widowControl/>
        <w:suppressAutoHyphens w:val="0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8641E7" w:rsidRPr="001745B0" w:rsidRDefault="008641E7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EA227B" w:rsidRPr="001745B0" w:rsidRDefault="00EA227B" w:rsidP="00EA227B">
      <w:pPr>
        <w:rPr>
          <w:rFonts w:ascii="Times New Roman" w:hAnsi="Times New Roman" w:cs="Times New Roman"/>
          <w:b/>
          <w:sz w:val="22"/>
          <w:lang w:eastAsia="zh-HK"/>
        </w:rPr>
      </w:pPr>
      <w:r w:rsidRPr="001745B0">
        <w:rPr>
          <w:rFonts w:ascii="Times New Roman" w:hAnsi="Times New Roman" w:cs="Times New Roman"/>
          <w:b/>
          <w:lang w:eastAsia="zh-HK"/>
        </w:rPr>
        <w:t>List of Product Models</w:t>
      </w:r>
      <w:r w:rsidRPr="001745B0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eastAsiaTheme="minorEastAsia" w:hAnsi="Times New Roman" w:cs="Times New Roman"/>
          <w:b/>
          <w:lang w:eastAsia="zh-HK"/>
        </w:rPr>
        <w:t>“</w:t>
      </w:r>
      <w:r>
        <w:rPr>
          <w:rFonts w:ascii="Times New Roman" w:eastAsiaTheme="minorEastAsia" w:hAnsi="Times New Roman" w:cs="Times New Roman" w:hint="eastAsia"/>
          <w:b/>
          <w:lang w:eastAsia="zh-HK"/>
        </w:rPr>
        <w:t>GA</w:t>
      </w:r>
      <w:r>
        <w:rPr>
          <w:rFonts w:ascii="Times New Roman" w:eastAsiaTheme="minorEastAsia" w:hAnsi="Times New Roman" w:cs="Times New Roman" w:hint="eastAsia"/>
          <w:b/>
        </w:rPr>
        <w:t>+</w:t>
      </w:r>
      <w:r>
        <w:rPr>
          <w:rFonts w:ascii="Times New Roman" w:eastAsiaTheme="minorEastAsia" w:hAnsi="Times New Roman" w:cs="Times New Roman"/>
          <w:b/>
          <w:lang w:eastAsia="zh-HK"/>
        </w:rPr>
        <w:t>”</w:t>
      </w:r>
      <w:r>
        <w:rPr>
          <w:rFonts w:ascii="Times New Roman" w:eastAsiaTheme="minorEastAsia" w:hAnsi="Times New Roman" w:cs="Times New Roman" w:hint="eastAsia"/>
          <w:b/>
          <w:lang w:eastAsia="zh-HK"/>
        </w:rPr>
        <w:t xml:space="preserve"> </w:t>
      </w:r>
      <w:r w:rsidRPr="001745B0">
        <w:rPr>
          <w:rFonts w:ascii="Times New Roman" w:hAnsi="Times New Roman" w:cs="Times New Roman"/>
          <w:b/>
        </w:rPr>
        <w:t>Application</w:t>
      </w:r>
      <w:r w:rsidR="000C1229" w:rsidRPr="001745B0">
        <w:rPr>
          <w:rFonts w:ascii="新細明體" w:eastAsia="新細明體" w:hAnsi="新細明體" w:cs="新細明體" w:hint="eastAsia"/>
          <w:b/>
        </w:rPr>
        <w:t>申請</w:t>
      </w:r>
      <w:r w:rsidR="000C1229" w:rsidRPr="00DB675A">
        <w:rPr>
          <w:rFonts w:ascii="新細明體" w:eastAsia="新細明體" w:hAnsi="新細明體" w:cs="新細明體" w:hint="eastAsia"/>
          <w:b/>
          <w:lang w:eastAsia="zh-HK"/>
        </w:rPr>
        <w:t>《</w:t>
      </w:r>
      <w:r w:rsidR="000C1229" w:rsidRPr="00B25929">
        <w:rPr>
          <w:rFonts w:ascii="Times New Roman" w:eastAsiaTheme="minorEastAsia" w:hAnsi="Times New Roman" w:cs="Times New Roman" w:hint="eastAsia"/>
          <w:b/>
          <w:lang w:eastAsia="zh-HK"/>
        </w:rPr>
        <w:t>一般認可</w:t>
      </w:r>
      <w:r w:rsidR="000C1229">
        <w:rPr>
          <w:rFonts w:ascii="Times New Roman" w:eastAsiaTheme="minorEastAsia" w:hAnsi="Times New Roman" w:cs="Times New Roman" w:hint="eastAsia"/>
          <w:b/>
        </w:rPr>
        <w:t>+</w:t>
      </w:r>
      <w:r w:rsidR="000C1229" w:rsidRPr="00DB675A">
        <w:rPr>
          <w:rFonts w:ascii="新細明體" w:eastAsia="新細明體" w:hAnsi="新細明體" w:cs="新細明體" w:hint="eastAsia"/>
          <w:b/>
          <w:lang w:eastAsia="zh-HK"/>
        </w:rPr>
        <w:t>》</w:t>
      </w:r>
      <w:r w:rsidR="000C1229" w:rsidRPr="001745B0">
        <w:rPr>
          <w:rFonts w:ascii="新細明體" w:eastAsia="新細明體" w:hAnsi="新細明體" w:cs="新細明體" w:hint="eastAsia"/>
          <w:b/>
        </w:rPr>
        <w:t>產品型號列表</w:t>
      </w:r>
    </w:p>
    <w:tbl>
      <w:tblPr>
        <w:tblW w:w="103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1848"/>
        <w:gridCol w:w="5670"/>
        <w:gridCol w:w="1842"/>
      </w:tblGrid>
      <w:tr w:rsidR="008641E7" w:rsidRPr="008641E7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22"/>
                <w:lang w:eastAsia="zh-HK"/>
              </w:rPr>
              <w:t>Ref.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45B0">
              <w:rPr>
                <w:rFonts w:ascii="Times New Roman" w:hAnsi="Times New Roman" w:cs="Times New Roman"/>
                <w:b/>
                <w:sz w:val="22"/>
                <w:lang w:eastAsia="zh-HK"/>
              </w:rPr>
              <w:t>Model Name/No.</w:t>
            </w:r>
          </w:p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45B0">
              <w:rPr>
                <w:rFonts w:ascii="Times New Roman" w:hAnsi="Times New Roman" w:cs="Times New Roman"/>
                <w:b/>
                <w:sz w:val="22"/>
              </w:rPr>
              <w:t>型號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16262">
              <w:rPr>
                <w:rFonts w:ascii="Times New Roman" w:hAnsi="Times New Roman" w:cs="Times New Roman"/>
                <w:b/>
                <w:sz w:val="22"/>
              </w:rPr>
              <w:t>“</w:t>
            </w:r>
            <w:proofErr w:type="spellStart"/>
            <w:r w:rsidRPr="00716262">
              <w:rPr>
                <w:rFonts w:ascii="Times New Roman" w:hAnsi="Times New Roman" w:cs="Times New Roman" w:hint="eastAsia"/>
                <w:b/>
                <w:sz w:val="22"/>
              </w:rPr>
              <w:t>GA</w:t>
            </w:r>
            <w:proofErr w:type="gramStart"/>
            <w:r w:rsidRPr="00716262">
              <w:rPr>
                <w:rFonts w:ascii="Times New Roman" w:hAnsi="Times New Roman" w:cs="Times New Roman" w:hint="eastAsia"/>
                <w:b/>
                <w:sz w:val="22"/>
              </w:rPr>
              <w:t>+</w:t>
            </w:r>
            <w:r w:rsidRPr="00716262">
              <w:rPr>
                <w:rFonts w:ascii="Times New Roman" w:hAnsi="Times New Roman" w:cs="Times New Roman"/>
                <w:b/>
                <w:sz w:val="22"/>
              </w:rPr>
              <w:t>”</w:t>
            </w:r>
            <w:r w:rsidRPr="001745B0">
              <w:rPr>
                <w:rFonts w:ascii="Times New Roman" w:hAnsi="Times New Roman" w:cs="Times New Roman"/>
                <w:b/>
                <w:sz w:val="22"/>
              </w:rPr>
              <w:t>Supporting</w:t>
            </w:r>
            <w:proofErr w:type="spellEnd"/>
            <w:proofErr w:type="gramEnd"/>
            <w:r w:rsidRPr="001745B0">
              <w:rPr>
                <w:rFonts w:ascii="Times New Roman" w:hAnsi="Times New Roman" w:cs="Times New Roman"/>
                <w:b/>
                <w:sz w:val="22"/>
              </w:rPr>
              <w:t xml:space="preserve"> Document</w:t>
            </w:r>
            <w:r w:rsidR="006A632B">
              <w:rPr>
                <w:rFonts w:asciiTheme="minorEastAsia" w:eastAsiaTheme="minorEastAsia" w:hAnsiTheme="minorEastAsia" w:cs="Times New Roman" w:hint="eastAsia"/>
                <w:b/>
                <w:sz w:val="22"/>
              </w:rPr>
              <w:t xml:space="preserve">, </w:t>
            </w:r>
            <w:r w:rsidRPr="001745B0">
              <w:rPr>
                <w:rFonts w:ascii="Times New Roman" w:hAnsi="Times New Roman" w:cs="Times New Roman"/>
                <w:b/>
                <w:sz w:val="22"/>
              </w:rPr>
              <w:t>Number</w:t>
            </w:r>
            <w:r w:rsidR="005C12AF" w:rsidRPr="005C12AF">
              <w:rPr>
                <w:rFonts w:ascii="Times New Roman" w:hAnsi="Times New Roman" w:cs="Times New Roman" w:hint="eastAsia"/>
                <w:b/>
                <w:sz w:val="22"/>
              </w:rPr>
              <w:t xml:space="preserve"> and Expiry Date (if applicable)</w:t>
            </w:r>
            <w:r w:rsidRPr="001745B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641E7" w:rsidRPr="005C12AF" w:rsidRDefault="005C12AF" w:rsidP="006F69D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5C12AF">
              <w:rPr>
                <w:rFonts w:ascii="新細明體" w:eastAsia="新細明體" w:hAnsi="新細明體" w:cs="新細明體" w:hint="eastAsia"/>
                <w:b/>
                <w:szCs w:val="24"/>
                <w:lang w:eastAsia="zh-HK"/>
              </w:rPr>
              <w:t>《</w:t>
            </w:r>
            <w:r w:rsidR="008641E7" w:rsidRPr="00716262">
              <w:rPr>
                <w:rFonts w:ascii="Times New Roman" w:hAnsi="Times New Roman" w:cs="Times New Roman" w:hint="eastAsia"/>
                <w:b/>
                <w:sz w:val="22"/>
              </w:rPr>
              <w:t>一般認可</w:t>
            </w:r>
            <w:r w:rsidR="008641E7" w:rsidRPr="00716262">
              <w:rPr>
                <w:rFonts w:ascii="Times New Roman" w:hAnsi="Times New Roman" w:cs="Times New Roman" w:hint="eastAsia"/>
                <w:b/>
                <w:sz w:val="22"/>
              </w:rPr>
              <w:t>+</w:t>
            </w:r>
            <w:r w:rsidRPr="006A632B">
              <w:rPr>
                <w:rFonts w:ascii="Times New Roman" w:eastAsiaTheme="minorEastAsia" w:hAnsi="Times New Roman" w:cs="Times New Roman" w:hint="eastAsia"/>
                <w:b/>
                <w:sz w:val="22"/>
              </w:rPr>
              <w:t>》</w:t>
            </w:r>
            <w:r w:rsidR="008641E7" w:rsidRPr="006A632B">
              <w:rPr>
                <w:rFonts w:ascii="Times New Roman" w:eastAsiaTheme="minorEastAsia" w:hAnsi="Times New Roman" w:cs="Times New Roman"/>
                <w:b/>
                <w:sz w:val="22"/>
              </w:rPr>
              <w:t>証明文件</w:t>
            </w:r>
            <w:r w:rsidR="006A632B" w:rsidRPr="00D620A1">
              <w:rPr>
                <w:rFonts w:ascii="Times New Roman" w:eastAsiaTheme="minorEastAsia" w:hAnsi="Times New Roman" w:cs="Times New Roman" w:hint="eastAsia"/>
                <w:b/>
                <w:sz w:val="22"/>
              </w:rPr>
              <w:t>，</w:t>
            </w:r>
            <w:r w:rsidR="008641E7" w:rsidRPr="006A632B">
              <w:rPr>
                <w:rFonts w:ascii="Times New Roman" w:eastAsiaTheme="minorEastAsia" w:hAnsi="Times New Roman" w:cs="Times New Roman"/>
                <w:b/>
                <w:sz w:val="22"/>
              </w:rPr>
              <w:t>號碼</w:t>
            </w:r>
            <w:r>
              <w:rPr>
                <w:rFonts w:ascii="Times New Roman" w:eastAsiaTheme="minorEastAsia" w:hAnsi="Times New Roman" w:cs="Times New Roman" w:hint="eastAsia"/>
                <w:b/>
                <w:sz w:val="22"/>
              </w:rPr>
              <w:t>及有效期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如適用</w:t>
            </w:r>
            <w:r w:rsidRPr="005C12AF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  <w:p w:rsidR="008641E7" w:rsidRPr="001745B0" w:rsidRDefault="008641E7" w:rsidP="00CD75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716262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716262">
              <w:rPr>
                <w:rFonts w:ascii="Times New Roman" w:hAnsi="Times New Roman" w:cs="Times New Roman" w:hint="eastAsia"/>
                <w:b/>
                <w:sz w:val="22"/>
              </w:rPr>
              <w:t>Certificate of Quality Management System /</w:t>
            </w:r>
            <w:r w:rsidR="00CD754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716262">
              <w:rPr>
                <w:rFonts w:ascii="Times New Roman" w:hAnsi="Times New Roman" w:cs="Times New Roman" w:hint="eastAsia"/>
                <w:b/>
                <w:sz w:val="22"/>
              </w:rPr>
              <w:t>Product Certification</w:t>
            </w:r>
            <w:r>
              <w:rPr>
                <w:rFonts w:ascii="Times New Roman" w:eastAsiaTheme="minorEastAsia" w:hAnsi="Times New Roman" w:cs="Times New Roman" w:hint="eastAsia"/>
                <w:b/>
                <w:sz w:val="22"/>
                <w:lang w:eastAsia="zh-HK"/>
              </w:rPr>
              <w:t xml:space="preserve"> Scheme</w:t>
            </w:r>
            <w:r w:rsidR="00CD7541">
              <w:rPr>
                <w:rFonts w:ascii="Times New Roman" w:eastAsiaTheme="minorEastAsia" w:hAnsi="Times New Roman" w:cs="Times New Roman"/>
                <w:b/>
                <w:sz w:val="22"/>
                <w:lang w:eastAsia="zh-HK"/>
              </w:rPr>
              <w:t xml:space="preserve"> acceptable to the WSD</w:t>
            </w:r>
            <w:r w:rsidRPr="00716262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8641E7" w:rsidRDefault="008641E7" w:rsidP="008641E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41E7"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 w:rsidR="007F0163">
              <w:rPr>
                <w:rFonts w:ascii="Times New Roman" w:eastAsiaTheme="minorEastAsia" w:hAnsi="Times New Roman" w:cs="Times New Roman" w:hint="eastAsia"/>
                <w:b/>
                <w:sz w:val="22"/>
                <w:lang w:eastAsia="zh-HK"/>
              </w:rPr>
              <w:t>eneral Acceptance N</w:t>
            </w:r>
            <w:r w:rsidRPr="008641E7">
              <w:rPr>
                <w:rFonts w:ascii="Times New Roman" w:hAnsi="Times New Roman" w:cs="Times New Roman" w:hint="eastAsia"/>
                <w:b/>
                <w:sz w:val="22"/>
              </w:rPr>
              <w:t>umber</w:t>
            </w:r>
          </w:p>
          <w:p w:rsidR="008641E7" w:rsidRPr="001745B0" w:rsidRDefault="007F0163" w:rsidP="007F016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16262">
              <w:rPr>
                <w:rFonts w:ascii="新細明體" w:eastAsia="新細明體" w:hAnsi="新細明體" w:cs="新細明體" w:hint="eastAsia"/>
                <w:b/>
                <w:sz w:val="22"/>
              </w:rPr>
              <w:t>一般認可</w:t>
            </w: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信</w:t>
            </w:r>
            <w:r w:rsidR="008641E7" w:rsidRPr="001745B0">
              <w:rPr>
                <w:rFonts w:ascii="新細明體" w:eastAsia="新細明體" w:hAnsi="新細明體" w:cs="新細明體" w:hint="eastAsia"/>
                <w:b/>
                <w:sz w:val="22"/>
              </w:rPr>
              <w:t>號碼</w:t>
            </w:r>
          </w:p>
        </w:tc>
      </w:tr>
      <w:tr w:rsidR="008641E7" w:rsidRPr="001745B0" w:rsidTr="005C12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1745B0" w:rsidRDefault="008641E7" w:rsidP="005C12AF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Example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1745B0" w:rsidRDefault="008641E7" w:rsidP="007F016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DB-1234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C2BD0" w:rsidRDefault="008641E7" w:rsidP="00E378DA">
            <w:pPr>
              <w:rPr>
                <w:rFonts w:ascii="Times New Roman" w:eastAsiaTheme="minorEastAsia" w:hAnsi="Times New Roman" w:cs="Times New Roman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 xml:space="preserve">ISO9001 </w:t>
            </w:r>
            <w:r w:rsidRPr="001745B0">
              <w:rPr>
                <w:rFonts w:ascii="Times New Roman" w:hAnsi="Times New Roman" w:cs="Times New Roman"/>
                <w:lang w:eastAsia="zh-HK"/>
              </w:rPr>
              <w:t>Cert (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20170001</w:t>
            </w:r>
            <w:r w:rsidRPr="001745B0">
              <w:rPr>
                <w:rFonts w:ascii="Times New Roman" w:hAnsi="Times New Roman" w:cs="Times New Roman"/>
                <w:lang w:eastAsia="zh-HK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 xml:space="preserve"> / </w:t>
            </w:r>
            <w:r w:rsidR="00AC2BD0">
              <w:rPr>
                <w:rFonts w:ascii="Times New Roman" w:eastAsiaTheme="minorEastAsia" w:hAnsi="Times New Roman" w:cs="Times New Roman" w:hint="eastAsia"/>
              </w:rPr>
              <w:t>20-12-2020</w:t>
            </w:r>
          </w:p>
          <w:p w:rsidR="005C12AF" w:rsidRPr="00E378DA" w:rsidRDefault="008641E7" w:rsidP="00E378DA">
            <w:pPr>
              <w:rPr>
                <w:rFonts w:ascii="Times New Roman" w:eastAsiaTheme="minorEastAsia" w:hAnsi="Times New Roman" w:cs="Times New Roman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Watermark Cert (20170002)</w:t>
            </w:r>
            <w:r w:rsidR="00AC2BD0">
              <w:rPr>
                <w:rFonts w:ascii="Times New Roman" w:eastAsiaTheme="minorEastAsia" w:hAnsi="Times New Roman" w:cs="Times New Roman" w:hint="eastAsia"/>
              </w:rPr>
              <w:t xml:space="preserve"> / 22-11-2020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E378DA" w:rsidRDefault="008641E7" w:rsidP="007F0163">
            <w:pPr>
              <w:jc w:val="center"/>
              <w:rPr>
                <w:rFonts w:ascii="Times New Roman" w:eastAsiaTheme="minorEastAsia" w:hAnsi="Times New Roman" w:cs="Times New Roman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C20160234</w:t>
            </w: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F0163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F0163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F0163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AC2BD0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2D5DEA" w:rsidRPr="00002EFC" w:rsidRDefault="00AC2BD0">
      <w:pPr>
        <w:spacing w:line="280" w:lineRule="exact"/>
        <w:rPr>
          <w:rFonts w:ascii="Times New Roman" w:eastAsiaTheme="minorEastAsia" w:hAnsi="Times New Roman" w:cs="Times New Roman"/>
          <w:szCs w:val="24"/>
          <w:lang w:eastAsia="zh-HK"/>
        </w:rPr>
      </w:pPr>
      <w:r w:rsidRPr="00002EFC">
        <w:rPr>
          <w:rFonts w:ascii="Times New Roman" w:eastAsiaTheme="minorEastAsia" w:hAnsi="Times New Roman" w:cs="Times New Roman" w:hint="eastAsia"/>
          <w:szCs w:val="24"/>
          <w:lang w:eastAsia="zh-HK"/>
        </w:rPr>
        <w:t>Note: Please submit one photocopy of relevant certificates</w:t>
      </w:r>
    </w:p>
    <w:p w:rsidR="00AC2BD0" w:rsidRPr="00002EFC" w:rsidRDefault="00AC2BD0">
      <w:pPr>
        <w:spacing w:line="280" w:lineRule="exact"/>
        <w:rPr>
          <w:rFonts w:ascii="Times New Roman" w:eastAsiaTheme="minorEastAsia" w:hAnsi="Times New Roman" w:cs="Times New Roman"/>
          <w:szCs w:val="24"/>
        </w:rPr>
      </w:pPr>
      <w:proofErr w:type="gramStart"/>
      <w:r w:rsidRPr="00002EFC">
        <w:rPr>
          <w:rFonts w:ascii="Times New Roman" w:eastAsiaTheme="minorEastAsia" w:hAnsi="Times New Roman" w:cs="Times New Roman" w:hint="eastAsia"/>
          <w:szCs w:val="24"/>
        </w:rPr>
        <w:t>註</w:t>
      </w:r>
      <w:proofErr w:type="gramEnd"/>
      <w:r w:rsidRPr="00002EFC">
        <w:rPr>
          <w:rFonts w:ascii="Times New Roman" w:eastAsiaTheme="minorEastAsia" w:hAnsi="Times New Roman" w:cs="Times New Roman" w:hint="eastAsia"/>
          <w:szCs w:val="24"/>
          <w:lang w:eastAsia="zh-HK"/>
        </w:rPr>
        <w:t>:</w:t>
      </w:r>
      <w:r w:rsidRPr="00002EFC">
        <w:rPr>
          <w:rFonts w:ascii="Times New Roman" w:eastAsiaTheme="minorEastAsia" w:hAnsi="Times New Roman" w:cs="Times New Roman" w:hint="eastAsia"/>
          <w:szCs w:val="24"/>
        </w:rPr>
        <w:t xml:space="preserve"> </w:t>
      </w:r>
      <w:proofErr w:type="gramStart"/>
      <w:r w:rsidRPr="00002EFC">
        <w:rPr>
          <w:rFonts w:ascii="Times New Roman" w:eastAsiaTheme="minorEastAsia" w:hAnsi="Times New Roman" w:cs="Times New Roman" w:hint="eastAsia"/>
          <w:szCs w:val="24"/>
        </w:rPr>
        <w:t>請</w:t>
      </w:r>
      <w:r w:rsidR="006A632B">
        <w:rPr>
          <w:rFonts w:ascii="Times New Roman" w:eastAsiaTheme="minorEastAsia" w:hAnsi="Times New Roman" w:cs="Times New Roman" w:hint="eastAsia"/>
          <w:szCs w:val="24"/>
        </w:rPr>
        <w:t>夾</w:t>
      </w:r>
      <w:r w:rsidRPr="00002EFC">
        <w:rPr>
          <w:rFonts w:ascii="Times New Roman" w:eastAsiaTheme="minorEastAsia" w:hAnsi="Times New Roman" w:cs="Times New Roman" w:hint="eastAsia"/>
          <w:szCs w:val="24"/>
        </w:rPr>
        <w:t>附</w:t>
      </w:r>
      <w:proofErr w:type="gramEnd"/>
      <w:r w:rsidRPr="00002EFC">
        <w:rPr>
          <w:rFonts w:ascii="Times New Roman" w:eastAsiaTheme="minorEastAsia" w:hAnsi="Times New Roman" w:cs="Times New Roman" w:hint="eastAsia"/>
          <w:szCs w:val="24"/>
        </w:rPr>
        <w:t>有關證書副本一份</w:t>
      </w:r>
    </w:p>
    <w:p w:rsidR="001305E5" w:rsidRPr="00AC2BD0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F0163" w:rsidRPr="006A632B" w:rsidRDefault="007F0163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F0163" w:rsidRPr="001745B0" w:rsidRDefault="007F0163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305E5" w:rsidRPr="001745B0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305E5" w:rsidRPr="001745B0" w:rsidRDefault="001305E5">
      <w:pPr>
        <w:rPr>
          <w:rFonts w:ascii="Times New Roman" w:hAnsi="Times New Roman" w:cs="Times New Roman"/>
          <w:lang w:eastAsia="zh-HK"/>
        </w:rPr>
      </w:pPr>
    </w:p>
    <w:p w:rsidR="001305E5" w:rsidRPr="001745B0" w:rsidRDefault="00CD7541">
      <w:pPr>
        <w:rPr>
          <w:rFonts w:ascii="Times New Roman" w:hAnsi="Times New Roman" w:cs="Times New Roman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199390</wp:posOffset>
                </wp:positionV>
                <wp:extent cx="2407920" cy="635"/>
                <wp:effectExtent l="0" t="0" r="1143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9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9.15pt;margin-top:15.7pt;width:18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199390</wp:posOffset>
                </wp:positionV>
                <wp:extent cx="1958340" cy="635"/>
                <wp:effectExtent l="0" t="0" r="381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7C3B" id="AutoShape 2" o:spid="_x0000_s1026" type="#_x0000_t32" style="position:absolute;margin-left:4.75pt;margin-top:15.7pt;width:15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"/>
            </w:pict>
          </mc:Fallback>
        </mc:AlternateContent>
      </w:r>
    </w:p>
    <w:p w:rsidR="001305E5" w:rsidRPr="001745B0" w:rsidRDefault="001305E5">
      <w:pPr>
        <w:ind w:left="360" w:firstLine="600"/>
        <w:rPr>
          <w:rFonts w:ascii="Times New Roman" w:hAnsi="Times New Roman" w:cs="Times New Roman"/>
          <w:lang w:eastAsia="zh-HK"/>
        </w:rPr>
      </w:pPr>
      <w:r w:rsidRPr="001745B0">
        <w:rPr>
          <w:rFonts w:ascii="Times New Roman" w:hAnsi="Times New Roman" w:cs="Times New Roman"/>
          <w:lang w:eastAsia="zh-HK"/>
        </w:rPr>
        <w:t xml:space="preserve">Date </w:t>
      </w:r>
      <w:r w:rsidRPr="001745B0">
        <w:rPr>
          <w:rFonts w:ascii="Times New Roman" w:hAnsi="Times New Roman" w:cs="Times New Roman"/>
        </w:rPr>
        <w:t>日期</w:t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  <w:t>Company Chop / Authorized Signature</w:t>
      </w:r>
    </w:p>
    <w:p w:rsidR="001305E5" w:rsidRPr="001745B0" w:rsidRDefault="001305E5">
      <w:pPr>
        <w:ind w:firstLine="600"/>
        <w:rPr>
          <w:rFonts w:ascii="Times New Roman" w:hAnsi="Times New Roman" w:cs="Times New Roman"/>
          <w:sz w:val="20"/>
          <w:szCs w:val="20"/>
          <w:lang w:eastAsia="zh-HK"/>
        </w:rPr>
      </w:pP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</w:rPr>
        <w:t>公司蓋印</w:t>
      </w:r>
      <w:r w:rsidRPr="001745B0">
        <w:rPr>
          <w:rFonts w:ascii="Times New Roman" w:hAnsi="Times New Roman" w:cs="Times New Roman"/>
        </w:rPr>
        <w:t xml:space="preserve"> / </w:t>
      </w:r>
      <w:r w:rsidRPr="001745B0">
        <w:rPr>
          <w:rFonts w:ascii="Times New Roman" w:hAnsi="Times New Roman" w:cs="Times New Roman"/>
        </w:rPr>
        <w:t>授權簽署</w:t>
      </w:r>
    </w:p>
    <w:sectPr w:rsidR="001305E5" w:rsidRPr="001745B0" w:rsidSect="003C60DA">
      <w:footerReference w:type="default" r:id="rId8"/>
      <w:pgSz w:w="11906" w:h="16838"/>
      <w:pgMar w:top="1021" w:right="849" w:bottom="102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DC" w:rsidRDefault="00501ADC" w:rsidP="00023CAC">
      <w:r>
        <w:separator/>
      </w:r>
    </w:p>
  </w:endnote>
  <w:endnote w:type="continuationSeparator" w:id="0">
    <w:p w:rsidR="00501ADC" w:rsidRDefault="00501ADC" w:rsidP="000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348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Zen Hei">
    <w:altName w:val="Times New Roman"/>
    <w:charset w:val="00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AC" w:rsidRPr="001745B0" w:rsidRDefault="00023CAC" w:rsidP="00023CAC">
    <w:pPr>
      <w:pStyle w:val="a9"/>
      <w:wordWrap w:val="0"/>
      <w:jc w:val="right"/>
      <w:rPr>
        <w:sz w:val="19"/>
        <w:szCs w:val="19"/>
        <w:lang w:eastAsia="zh-HK"/>
      </w:rPr>
    </w:pPr>
    <w:r w:rsidRPr="001745B0">
      <w:rPr>
        <w:rFonts w:eastAsiaTheme="minorEastAsia"/>
        <w:sz w:val="19"/>
        <w:szCs w:val="19"/>
      </w:rPr>
      <w:t>V</w:t>
    </w:r>
    <w:r w:rsidR="00CD7541">
      <w:rPr>
        <w:rFonts w:eastAsiaTheme="minorEastAsia"/>
        <w:sz w:val="19"/>
        <w:szCs w:val="19"/>
      </w:rPr>
      <w:t>1</w:t>
    </w:r>
    <w:r w:rsidRPr="001745B0">
      <w:rPr>
        <w:rFonts w:eastAsiaTheme="minorEastAsia" w:hint="eastAsia"/>
        <w:sz w:val="19"/>
        <w:szCs w:val="19"/>
      </w:rPr>
      <w:t xml:space="preserve">, </w:t>
    </w:r>
    <w:r w:rsidR="00CD7541">
      <w:rPr>
        <w:rFonts w:eastAsiaTheme="minorEastAsia"/>
        <w:sz w:val="19"/>
        <w:szCs w:val="19"/>
      </w:rPr>
      <w:t>7</w:t>
    </w:r>
    <w:r w:rsidRPr="001745B0">
      <w:rPr>
        <w:rFonts w:eastAsiaTheme="minorEastAsia" w:hint="eastAsia"/>
        <w:sz w:val="19"/>
        <w:szCs w:val="19"/>
      </w:rPr>
      <w:t xml:space="preserve"> </w:t>
    </w:r>
    <w:r w:rsidR="00CD7541">
      <w:rPr>
        <w:rFonts w:eastAsiaTheme="minorEastAsia"/>
        <w:sz w:val="19"/>
        <w:szCs w:val="19"/>
      </w:rPr>
      <w:t>Mar</w:t>
    </w:r>
    <w:r w:rsidRPr="001745B0">
      <w:rPr>
        <w:rFonts w:eastAsiaTheme="minorEastAsia" w:hint="eastAsia"/>
        <w:sz w:val="19"/>
        <w:szCs w:val="19"/>
      </w:rPr>
      <w:t xml:space="preserve"> 201</w:t>
    </w:r>
    <w:r w:rsidR="00CD7541">
      <w:rPr>
        <w:rFonts w:eastAsiaTheme="minorEastAsia"/>
        <w:sz w:val="19"/>
        <w:szCs w:val="19"/>
      </w:rPr>
      <w:t>9</w:t>
    </w:r>
  </w:p>
  <w:p w:rsidR="00023CAC" w:rsidRPr="001745B0" w:rsidRDefault="00023C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DC" w:rsidRDefault="00501ADC" w:rsidP="00023CAC">
      <w:r>
        <w:separator/>
      </w:r>
    </w:p>
  </w:footnote>
  <w:footnote w:type="continuationSeparator" w:id="0">
    <w:p w:rsidR="00501ADC" w:rsidRDefault="00501ADC" w:rsidP="000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BFCA1CE4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font348"/>
        <w:color w:val="FF0000"/>
        <w:sz w:val="2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FA2ADFE"/>
    <w:name w:val="WWNum5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  <w:rPr>
        <w:rFonts w:hint="eastAsia"/>
        <w:b w:val="0"/>
        <w:i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  <w:rPr>
        <w:rFonts w:hint="eastAsi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5436B65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</w:lvl>
  </w:abstractNum>
  <w:abstractNum w:abstractNumId="6" w15:restartNumberingAfterBreak="0">
    <w:nsid w:val="4DA3292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1"/>
    <w:rsid w:val="000002E8"/>
    <w:rsid w:val="00002EFC"/>
    <w:rsid w:val="000205E6"/>
    <w:rsid w:val="00023CAC"/>
    <w:rsid w:val="00026B2C"/>
    <w:rsid w:val="000B6CF3"/>
    <w:rsid w:val="000C1229"/>
    <w:rsid w:val="000C618F"/>
    <w:rsid w:val="000C7181"/>
    <w:rsid w:val="000D516A"/>
    <w:rsid w:val="001267ED"/>
    <w:rsid w:val="001305E5"/>
    <w:rsid w:val="00152E2A"/>
    <w:rsid w:val="00167AD9"/>
    <w:rsid w:val="001745B0"/>
    <w:rsid w:val="001E03EE"/>
    <w:rsid w:val="001E487D"/>
    <w:rsid w:val="00217F33"/>
    <w:rsid w:val="00222D40"/>
    <w:rsid w:val="00247E31"/>
    <w:rsid w:val="002A1524"/>
    <w:rsid w:val="002D5DEA"/>
    <w:rsid w:val="002E30DD"/>
    <w:rsid w:val="003351E7"/>
    <w:rsid w:val="0034168C"/>
    <w:rsid w:val="003609C9"/>
    <w:rsid w:val="003A3B03"/>
    <w:rsid w:val="003C5373"/>
    <w:rsid w:val="003C60DA"/>
    <w:rsid w:val="003F22D8"/>
    <w:rsid w:val="004808BD"/>
    <w:rsid w:val="00480B0F"/>
    <w:rsid w:val="00490013"/>
    <w:rsid w:val="004B26E9"/>
    <w:rsid w:val="00501ADC"/>
    <w:rsid w:val="00505706"/>
    <w:rsid w:val="00541C2D"/>
    <w:rsid w:val="00562BA3"/>
    <w:rsid w:val="00587180"/>
    <w:rsid w:val="005C12AF"/>
    <w:rsid w:val="0061494B"/>
    <w:rsid w:val="00617821"/>
    <w:rsid w:val="006209A8"/>
    <w:rsid w:val="00623644"/>
    <w:rsid w:val="006276CD"/>
    <w:rsid w:val="00644EDE"/>
    <w:rsid w:val="0065752C"/>
    <w:rsid w:val="006A632B"/>
    <w:rsid w:val="00716262"/>
    <w:rsid w:val="00735240"/>
    <w:rsid w:val="007557FE"/>
    <w:rsid w:val="007E3081"/>
    <w:rsid w:val="007F0163"/>
    <w:rsid w:val="00837753"/>
    <w:rsid w:val="008641E7"/>
    <w:rsid w:val="00877B8D"/>
    <w:rsid w:val="008D78F8"/>
    <w:rsid w:val="009059B2"/>
    <w:rsid w:val="009642B6"/>
    <w:rsid w:val="009945D4"/>
    <w:rsid w:val="009C1FEF"/>
    <w:rsid w:val="00A974F2"/>
    <w:rsid w:val="00AC2BD0"/>
    <w:rsid w:val="00AD4162"/>
    <w:rsid w:val="00AD666F"/>
    <w:rsid w:val="00AE05AA"/>
    <w:rsid w:val="00B2221B"/>
    <w:rsid w:val="00B25929"/>
    <w:rsid w:val="00B32E93"/>
    <w:rsid w:val="00B338D8"/>
    <w:rsid w:val="00B74D81"/>
    <w:rsid w:val="00BB3189"/>
    <w:rsid w:val="00BD09DA"/>
    <w:rsid w:val="00BD1112"/>
    <w:rsid w:val="00BD1532"/>
    <w:rsid w:val="00BD68F3"/>
    <w:rsid w:val="00C064C8"/>
    <w:rsid w:val="00C43172"/>
    <w:rsid w:val="00C503AC"/>
    <w:rsid w:val="00C54F6A"/>
    <w:rsid w:val="00C652B5"/>
    <w:rsid w:val="00C80038"/>
    <w:rsid w:val="00C938F0"/>
    <w:rsid w:val="00C947D2"/>
    <w:rsid w:val="00CB3A33"/>
    <w:rsid w:val="00CB65AC"/>
    <w:rsid w:val="00CD009B"/>
    <w:rsid w:val="00CD4A13"/>
    <w:rsid w:val="00CD7541"/>
    <w:rsid w:val="00D243EC"/>
    <w:rsid w:val="00D42262"/>
    <w:rsid w:val="00D42B2E"/>
    <w:rsid w:val="00D93A6B"/>
    <w:rsid w:val="00DB054F"/>
    <w:rsid w:val="00DC206A"/>
    <w:rsid w:val="00DC35AF"/>
    <w:rsid w:val="00DD599A"/>
    <w:rsid w:val="00DE5BE5"/>
    <w:rsid w:val="00E378DA"/>
    <w:rsid w:val="00E64182"/>
    <w:rsid w:val="00E6662D"/>
    <w:rsid w:val="00EA227B"/>
    <w:rsid w:val="00EE0B20"/>
    <w:rsid w:val="00EE3922"/>
    <w:rsid w:val="00EF3DDB"/>
    <w:rsid w:val="00F0105C"/>
    <w:rsid w:val="00F150E4"/>
    <w:rsid w:val="00F95728"/>
    <w:rsid w:val="00FA02D8"/>
    <w:rsid w:val="00FC5435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695E3C"/>
  <w15:docId w15:val="{ED262329-DE48-488A-A694-29D1D055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WenQuanYi Zen Hei" w:hAnsi="Calibri" w:cs="font348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頁首 字元"/>
    <w:basedOn w:val="1"/>
  </w:style>
  <w:style w:type="character" w:customStyle="1" w:styleId="a4">
    <w:name w:val="頁尾 字元"/>
    <w:basedOn w:val="1"/>
    <w:uiPriority w:val="99"/>
  </w:style>
  <w:style w:type="character" w:customStyle="1" w:styleId="ListLabel1">
    <w:name w:val="ListLabel 1"/>
    <w:rPr>
      <w:rFonts w:cs="font348"/>
      <w:color w:val="FF0000"/>
      <w:sz w:val="20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10">
    <w:name w:val="清單段落1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a0"/>
    <w:rsid w:val="00A974F2"/>
  </w:style>
  <w:style w:type="character" w:styleId="aa">
    <w:name w:val="Hyperlink"/>
    <w:basedOn w:val="a0"/>
    <w:rsid w:val="006209A8"/>
    <w:rPr>
      <w:color w:val="0000FF"/>
      <w:u w:val="single"/>
    </w:rPr>
  </w:style>
  <w:style w:type="character" w:customStyle="1" w:styleId="gt-card-ttl-txt1">
    <w:name w:val="gt-card-ttl-txt1"/>
    <w:basedOn w:val="a0"/>
    <w:rsid w:val="000C7181"/>
    <w:rPr>
      <w:color w:val="222222"/>
    </w:rPr>
  </w:style>
  <w:style w:type="paragraph" w:styleId="ab">
    <w:name w:val="Balloon Text"/>
    <w:basedOn w:val="a"/>
    <w:link w:val="ac"/>
    <w:rsid w:val="0002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23CAC"/>
    <w:rPr>
      <w:rFonts w:asciiTheme="majorHAnsi" w:eastAsiaTheme="majorEastAsia" w:hAnsiTheme="majorHAnsi" w:cstheme="majorBidi"/>
      <w:kern w:val="1"/>
      <w:sz w:val="18"/>
      <w:szCs w:val="18"/>
    </w:rPr>
  </w:style>
  <w:style w:type="table" w:styleId="ad">
    <w:name w:val="Table Grid"/>
    <w:basedOn w:val="a1"/>
    <w:rsid w:val="0061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456D-66B6-4E9C-95F0-4392E95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Links>
    <vt:vector size="6" baseType="variant"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https://www.wras.co.uk/approvals/resources_for_applicants/mechanical_test_requirements/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rd_e2</dc:creator>
  <cp:lastModifiedBy>ME_MC</cp:lastModifiedBy>
  <cp:revision>3</cp:revision>
  <cp:lastPrinted>2017-02-16T08:12:00Z</cp:lastPrinted>
  <dcterms:created xsi:type="dcterms:W3CDTF">2019-03-07T06:58:00Z</dcterms:created>
  <dcterms:modified xsi:type="dcterms:W3CDTF">2019-03-07T06:58:00Z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