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20F3B" w:rsidRPr="009F5493" w:rsidRDefault="00820F3B" w:rsidP="00820F3B">
      <w:pPr>
        <w:ind w:left="841" w:hangingChars="350" w:hanging="841"/>
        <w:rPr>
          <w:rFonts w:ascii="新細明體" w:eastAsia="新細明體" w:hAnsi="新細明體" w:cs="新細明體"/>
          <w:b/>
          <w:szCs w:val="24"/>
          <w:u w:val="single"/>
          <w:lang w:eastAsia="zh-HK"/>
        </w:rPr>
      </w:pPr>
      <w:r w:rsidRPr="009F5493">
        <w:rPr>
          <w:rFonts w:ascii="新細明體" w:eastAsia="新細明體" w:hAnsi="新細明體" w:cs="新細明體" w:hint="eastAsia"/>
          <w:b/>
          <w:szCs w:val="24"/>
          <w:u w:val="single"/>
          <w:lang w:eastAsia="zh-HK"/>
        </w:rPr>
        <w:t xml:space="preserve">申請自願性參與 </w:t>
      </w:r>
      <w:r w:rsidRPr="009F5493">
        <w:rPr>
          <w:rFonts w:ascii="新細明體" w:eastAsia="新細明體" w:hAnsi="新細明體" w:cs="新細明體"/>
          <w:b/>
          <w:szCs w:val="24"/>
          <w:u w:val="single"/>
          <w:lang w:eastAsia="zh-HK"/>
        </w:rPr>
        <w:t>GA</w:t>
      </w:r>
      <w:r w:rsidRPr="009F5493">
        <w:rPr>
          <w:rFonts w:ascii="新細明體" w:eastAsia="新細明體" w:hAnsi="新細明體" w:cs="新細明體" w:hint="eastAsia"/>
          <w:b/>
          <w:szCs w:val="24"/>
          <w:u w:val="single"/>
          <w:lang w:eastAsia="zh-HK"/>
        </w:rPr>
        <w:t>*</w:t>
      </w:r>
      <w:r w:rsidRPr="009F5493">
        <w:rPr>
          <w:rFonts w:ascii="新細明體" w:eastAsia="新細明體" w:hAnsi="新細明體" w:cs="新細明體"/>
          <w:b/>
          <w:szCs w:val="24"/>
          <w:u w:val="single"/>
          <w:lang w:eastAsia="zh-HK"/>
        </w:rPr>
        <w:t xml:space="preserve"> </w:t>
      </w:r>
      <w:r w:rsidRPr="009F5493">
        <w:rPr>
          <w:rFonts w:ascii="新細明體" w:eastAsia="新細明體" w:hAnsi="新細明體" w:cs="新細明體" w:hint="eastAsia"/>
          <w:b/>
          <w:szCs w:val="24"/>
          <w:u w:val="single"/>
          <w:lang w:eastAsia="zh-HK"/>
        </w:rPr>
        <w:t>計劃 (供現有《一般認可》持有人)</w:t>
      </w:r>
    </w:p>
    <w:p w:rsidR="008641E7" w:rsidRPr="009F5493" w:rsidRDefault="008641E7" w:rsidP="008641E7">
      <w:pPr>
        <w:ind w:left="841" w:hangingChars="350" w:hanging="841"/>
        <w:rPr>
          <w:rFonts w:ascii="Times New Roman" w:hAnsi="Times New Roman" w:cs="Times New Roman"/>
          <w:b/>
          <w:szCs w:val="24"/>
          <w:u w:val="single"/>
          <w:lang w:eastAsia="zh-HK"/>
        </w:rPr>
      </w:pPr>
      <w:r w:rsidRPr="009F5493">
        <w:rPr>
          <w:rFonts w:ascii="Times New Roman" w:hAnsi="Times New Roman" w:cs="Times New Roman"/>
          <w:b/>
          <w:szCs w:val="24"/>
          <w:u w:val="single"/>
          <w:lang w:eastAsia="zh-HK"/>
        </w:rPr>
        <w:t>Application for Voluntary GA</w:t>
      </w:r>
      <w:r w:rsidR="00450212" w:rsidRPr="009F5493">
        <w:rPr>
          <w:rFonts w:ascii="Times New Roman" w:hAnsi="Times New Roman" w:cs="Times New Roman" w:hint="eastAsia"/>
          <w:b/>
          <w:szCs w:val="24"/>
          <w:u w:val="single"/>
          <w:lang w:eastAsia="zh-HK"/>
        </w:rPr>
        <w:t>*</w:t>
      </w:r>
      <w:r w:rsidRPr="009F5493">
        <w:rPr>
          <w:rFonts w:ascii="Times New Roman" w:hAnsi="Times New Roman" w:cs="Times New Roman"/>
          <w:b/>
          <w:szCs w:val="24"/>
          <w:u w:val="single"/>
          <w:lang w:eastAsia="zh-HK"/>
        </w:rPr>
        <w:t xml:space="preserve"> </w:t>
      </w:r>
      <w:r w:rsidRPr="009F5493">
        <w:rPr>
          <w:rFonts w:ascii="Times New Roman" w:hAnsi="Times New Roman" w:cs="Times New Roman" w:hint="eastAsia"/>
          <w:b/>
          <w:szCs w:val="24"/>
          <w:u w:val="single"/>
          <w:lang w:eastAsia="zh-HK"/>
        </w:rPr>
        <w:t xml:space="preserve">Scheme (for existing GA </w:t>
      </w:r>
      <w:r w:rsidR="005C12AF" w:rsidRPr="009F5493">
        <w:rPr>
          <w:rFonts w:ascii="Times New Roman" w:hAnsi="Times New Roman" w:cs="Times New Roman" w:hint="eastAsia"/>
          <w:b/>
          <w:szCs w:val="24"/>
          <w:u w:val="single"/>
          <w:lang w:eastAsia="zh-HK"/>
        </w:rPr>
        <w:t>holders</w:t>
      </w:r>
      <w:r w:rsidRPr="009F5493">
        <w:rPr>
          <w:rFonts w:ascii="Times New Roman" w:hAnsi="Times New Roman" w:cs="Times New Roman" w:hint="eastAsia"/>
          <w:b/>
          <w:szCs w:val="24"/>
          <w:u w:val="single"/>
          <w:lang w:eastAsia="zh-HK"/>
        </w:rPr>
        <w:t>)</w:t>
      </w:r>
    </w:p>
    <w:p w:rsidR="00C54F6A" w:rsidRPr="00450212" w:rsidRDefault="00C54F6A">
      <w:pPr>
        <w:rPr>
          <w:rFonts w:ascii="Times New Roman" w:eastAsiaTheme="minorEastAsia" w:hAnsi="Times New Roman" w:cs="Times New Roman"/>
          <w:lang w:eastAsia="zh-HK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093"/>
        <w:gridCol w:w="1848"/>
        <w:gridCol w:w="6126"/>
      </w:tblGrid>
      <w:tr w:rsidR="008641E7" w:rsidRPr="001745B0" w:rsidTr="008641E7">
        <w:tc>
          <w:tcPr>
            <w:tcW w:w="10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641E7" w:rsidRPr="008641E7" w:rsidRDefault="008641E7" w:rsidP="00DF77A9">
            <w:pPr>
              <w:rPr>
                <w:rFonts w:ascii="Times New Roman" w:eastAsiaTheme="minorEastAsia" w:hAnsi="Times New Roman" w:cs="Times New Roman"/>
                <w:b/>
                <w:lang w:eastAsia="zh-HK"/>
              </w:rPr>
            </w:pPr>
            <w:r w:rsidRPr="008641E7">
              <w:rPr>
                <w:rFonts w:ascii="Times New Roman" w:eastAsiaTheme="minorEastAsia" w:hAnsi="Times New Roman" w:cs="Times New Roman"/>
                <w:b/>
                <w:lang w:eastAsia="zh-HK"/>
              </w:rPr>
              <w:t>申請人資料</w:t>
            </w:r>
            <w:r w:rsidR="00820F3B">
              <w:rPr>
                <w:rFonts w:ascii="Times New Roman" w:eastAsiaTheme="minorEastAsia" w:hAnsi="Times New Roman" w:cs="Times New Roman" w:hint="eastAsia"/>
                <w:b/>
                <w:lang w:eastAsia="zh-HK"/>
              </w:rPr>
              <w:t xml:space="preserve">  </w:t>
            </w:r>
            <w:r w:rsidR="00820F3B" w:rsidRPr="008641E7">
              <w:rPr>
                <w:rFonts w:ascii="Times New Roman" w:eastAsiaTheme="minorEastAsia" w:hAnsi="Times New Roman" w:cs="Times New Roman"/>
                <w:b/>
                <w:lang w:eastAsia="zh-HK"/>
              </w:rPr>
              <w:t>Information of Applicant</w:t>
            </w:r>
          </w:p>
        </w:tc>
      </w:tr>
      <w:tr w:rsidR="008641E7" w:rsidRPr="001745B0" w:rsidTr="00DF77A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1E7" w:rsidRPr="00820F3B" w:rsidRDefault="00820F3B" w:rsidP="00DF77A9">
            <w:pPr>
              <w:rPr>
                <w:rFonts w:ascii="Times New Roman" w:eastAsiaTheme="minorEastAsia" w:hAnsi="Times New Roman" w:cs="Times New Roman"/>
                <w:b/>
              </w:rPr>
            </w:pPr>
            <w:r w:rsidRPr="001745B0">
              <w:rPr>
                <w:rFonts w:ascii="新細明體" w:eastAsia="新細明體" w:hAnsi="新細明體" w:cs="新細明體" w:hint="eastAsia"/>
                <w:b/>
              </w:rPr>
              <w:t>公司名稱﹕</w:t>
            </w:r>
            <w:r w:rsidR="008641E7" w:rsidRPr="001745B0">
              <w:rPr>
                <w:rFonts w:ascii="Times New Roman" w:hAnsi="Times New Roman" w:cs="Times New Roman"/>
                <w:b/>
                <w:lang w:eastAsia="zh-HK"/>
              </w:rPr>
              <w:t>Company Name:</w:t>
            </w:r>
          </w:p>
        </w:tc>
        <w:tc>
          <w:tcPr>
            <w:tcW w:w="7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1E7" w:rsidRPr="001745B0" w:rsidRDefault="008641E7" w:rsidP="00DF77A9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8641E7" w:rsidRPr="001745B0" w:rsidTr="00DF77A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3B" w:rsidRDefault="00820F3B" w:rsidP="00DF77A9">
            <w:pPr>
              <w:rPr>
                <w:rFonts w:ascii="新細明體" w:eastAsia="新細明體" w:hAnsi="新細明體" w:cs="新細明體"/>
                <w:b/>
              </w:rPr>
            </w:pPr>
            <w:r w:rsidRPr="001745B0">
              <w:rPr>
                <w:rFonts w:ascii="新細明體" w:eastAsia="新細明體" w:hAnsi="新細明體" w:cs="新細明體" w:hint="eastAsia"/>
                <w:b/>
              </w:rPr>
              <w:t>聯絡人﹕</w:t>
            </w:r>
          </w:p>
          <w:p w:rsidR="008641E7" w:rsidRPr="00820F3B" w:rsidRDefault="008641E7" w:rsidP="00DF77A9">
            <w:pPr>
              <w:rPr>
                <w:rFonts w:ascii="Times New Roman" w:eastAsiaTheme="minorEastAsia" w:hAnsi="Times New Roman" w:cs="Times New Roman"/>
                <w:b/>
              </w:rPr>
            </w:pPr>
            <w:r w:rsidRPr="001745B0">
              <w:rPr>
                <w:rFonts w:ascii="Times New Roman" w:hAnsi="Times New Roman" w:cs="Times New Roman"/>
                <w:b/>
                <w:lang w:eastAsia="zh-HK"/>
              </w:rPr>
              <w:t>Contact Person:</w:t>
            </w:r>
          </w:p>
        </w:tc>
        <w:tc>
          <w:tcPr>
            <w:tcW w:w="7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1E7" w:rsidRPr="001745B0" w:rsidRDefault="008641E7" w:rsidP="00DF77A9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8641E7" w:rsidRPr="001745B0" w:rsidTr="00DF77A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3B" w:rsidRDefault="00820F3B" w:rsidP="00DF77A9">
            <w:pPr>
              <w:rPr>
                <w:rFonts w:ascii="新細明體" w:eastAsia="新細明體" w:hAnsi="新細明體" w:cs="新細明體"/>
                <w:b/>
              </w:rPr>
            </w:pPr>
            <w:r w:rsidRPr="001745B0">
              <w:rPr>
                <w:rFonts w:ascii="新細明體" w:eastAsia="新細明體" w:hAnsi="新細明體" w:cs="新細明體" w:hint="eastAsia"/>
                <w:b/>
              </w:rPr>
              <w:t>電話號碼﹕</w:t>
            </w:r>
          </w:p>
          <w:p w:rsidR="008641E7" w:rsidRPr="00820F3B" w:rsidRDefault="008641E7" w:rsidP="00DF77A9">
            <w:pPr>
              <w:rPr>
                <w:rFonts w:ascii="Times New Roman" w:eastAsiaTheme="minorEastAsia" w:hAnsi="Times New Roman" w:cs="Times New Roman"/>
                <w:b/>
              </w:rPr>
            </w:pPr>
            <w:r w:rsidRPr="001745B0">
              <w:rPr>
                <w:rFonts w:ascii="Times New Roman" w:hAnsi="Times New Roman" w:cs="Times New Roman"/>
                <w:b/>
                <w:lang w:eastAsia="zh-HK"/>
              </w:rPr>
              <w:t>Tel No:</w:t>
            </w:r>
          </w:p>
        </w:tc>
        <w:tc>
          <w:tcPr>
            <w:tcW w:w="7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1E7" w:rsidRPr="001745B0" w:rsidRDefault="008641E7" w:rsidP="00DF77A9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8641E7" w:rsidRPr="001745B0" w:rsidTr="00DF77A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3B" w:rsidRDefault="00820F3B" w:rsidP="00DF77A9">
            <w:pPr>
              <w:rPr>
                <w:rFonts w:ascii="新細明體" w:eastAsia="新細明體" w:hAnsi="新細明體" w:cs="新細明體"/>
                <w:b/>
              </w:rPr>
            </w:pPr>
            <w:r w:rsidRPr="001745B0">
              <w:rPr>
                <w:rFonts w:ascii="新細明體" w:eastAsia="新細明體" w:hAnsi="新細明體" w:cs="新細明體" w:hint="eastAsia"/>
                <w:b/>
              </w:rPr>
              <w:t>電郵﹕</w:t>
            </w:r>
          </w:p>
          <w:p w:rsidR="008641E7" w:rsidRPr="00820F3B" w:rsidRDefault="008641E7" w:rsidP="00DF77A9">
            <w:pPr>
              <w:rPr>
                <w:rFonts w:ascii="Times New Roman" w:eastAsiaTheme="minorEastAsia" w:hAnsi="Times New Roman" w:cs="Times New Roman"/>
                <w:b/>
              </w:rPr>
            </w:pPr>
            <w:r w:rsidRPr="001745B0">
              <w:rPr>
                <w:rFonts w:ascii="Times New Roman" w:hAnsi="Times New Roman" w:cs="Times New Roman"/>
                <w:b/>
                <w:lang w:eastAsia="zh-HK"/>
              </w:rPr>
              <w:t>Email:</w:t>
            </w:r>
          </w:p>
        </w:tc>
        <w:tc>
          <w:tcPr>
            <w:tcW w:w="7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1E7" w:rsidRPr="001745B0" w:rsidRDefault="008641E7" w:rsidP="00DF77A9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8641E7" w:rsidRPr="001745B0" w:rsidTr="00DF77A9">
        <w:tc>
          <w:tcPr>
            <w:tcW w:w="10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641E7" w:rsidRPr="00FD4014" w:rsidRDefault="00820F3B" w:rsidP="00820F3B">
            <w:pPr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 w:hint="eastAsia"/>
                <w:b/>
              </w:rPr>
              <w:t>產品資料</w:t>
            </w:r>
            <w:r>
              <w:rPr>
                <w:rFonts w:ascii="Times New Roman" w:eastAsiaTheme="minorEastAsia" w:hAnsi="Times New Roman" w:cs="Times New Roman" w:hint="eastAsia"/>
                <w:b/>
                <w:lang w:eastAsia="zh-HK"/>
              </w:rPr>
              <w:t xml:space="preserve"> </w:t>
            </w:r>
            <w:r w:rsidR="008641E7" w:rsidRPr="001745B0">
              <w:rPr>
                <w:rFonts w:ascii="Times New Roman" w:hAnsi="Times New Roman" w:cs="Times New Roman"/>
                <w:b/>
                <w:lang w:eastAsia="zh-HK"/>
              </w:rPr>
              <w:t>Information of the Products</w:t>
            </w:r>
            <w:r w:rsidR="008641E7">
              <w:rPr>
                <w:rFonts w:ascii="Times New Roman" w:eastAsiaTheme="minorEastAsia" w:hAnsi="Times New Roman" w:cs="Times New Roman" w:hint="eastAsia"/>
                <w:b/>
                <w:lang w:eastAsia="zh-HK"/>
              </w:rPr>
              <w:t xml:space="preserve"> </w:t>
            </w:r>
          </w:p>
        </w:tc>
      </w:tr>
      <w:tr w:rsidR="008641E7" w:rsidRPr="001745B0" w:rsidTr="009F5493"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3B" w:rsidRPr="001745B0" w:rsidRDefault="00820F3B" w:rsidP="00820F3B">
            <w:pPr>
              <w:rPr>
                <w:rFonts w:ascii="Times New Roman" w:hAnsi="Times New Roman" w:cs="Times New Roman"/>
                <w:b/>
                <w:sz w:val="18"/>
                <w:szCs w:val="18"/>
                <w:lang w:eastAsia="zh-HK"/>
              </w:rPr>
            </w:pPr>
            <w:r w:rsidRPr="001745B0">
              <w:rPr>
                <w:rFonts w:ascii="新細明體" w:eastAsia="新細明體" w:hAnsi="新細明體" w:cs="新細明體" w:hint="eastAsia"/>
                <w:b/>
              </w:rPr>
              <w:t>產品</w:t>
            </w:r>
            <w:r w:rsidRPr="00F44069">
              <w:rPr>
                <w:rFonts w:ascii="新細明體" w:eastAsia="新細明體" w:hAnsi="新細明體" w:cs="新細明體" w:hint="eastAsia"/>
                <w:b/>
              </w:rPr>
              <w:t>描述</w:t>
            </w:r>
            <w:r w:rsidRPr="001745B0">
              <w:rPr>
                <w:rFonts w:ascii="新細明體" w:eastAsia="新細明體" w:hAnsi="新細明體" w:cs="新細明體" w:hint="eastAsia"/>
                <w:b/>
              </w:rPr>
              <w:t>﹕</w:t>
            </w:r>
          </w:p>
          <w:p w:rsidR="00167AD9" w:rsidRPr="001745B0" w:rsidRDefault="00167AD9" w:rsidP="00167AD9">
            <w:pPr>
              <w:rPr>
                <w:rFonts w:ascii="Times New Roman" w:hAnsi="Times New Roman" w:cs="Times New Roman"/>
                <w:b/>
              </w:rPr>
            </w:pPr>
            <w:r w:rsidRPr="001745B0">
              <w:rPr>
                <w:rFonts w:ascii="Times New Roman" w:hAnsi="Times New Roman" w:cs="Times New Roman"/>
                <w:b/>
                <w:lang w:eastAsia="zh-HK"/>
              </w:rPr>
              <w:t xml:space="preserve">Product </w:t>
            </w:r>
            <w:r>
              <w:rPr>
                <w:rFonts w:ascii="Times New Roman" w:eastAsiaTheme="minorEastAsia" w:hAnsi="Times New Roman" w:cs="Times New Roman" w:hint="eastAsia"/>
                <w:b/>
                <w:lang w:eastAsia="zh-HK"/>
              </w:rPr>
              <w:t>Description</w:t>
            </w:r>
            <w:r w:rsidRPr="001745B0">
              <w:rPr>
                <w:rFonts w:ascii="Times New Roman" w:hAnsi="Times New Roman" w:cs="Times New Roman"/>
                <w:b/>
                <w:lang w:eastAsia="zh-HK"/>
              </w:rPr>
              <w:t>:</w:t>
            </w:r>
          </w:p>
          <w:p w:rsidR="00820F3B" w:rsidRDefault="00820F3B" w:rsidP="00167AD9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  <w:lang w:eastAsia="zh-HK"/>
              </w:rPr>
            </w:pPr>
            <w:r w:rsidRPr="001745B0">
              <w:rPr>
                <w:rFonts w:ascii="Times New Roman" w:hAnsi="Times New Roman" w:cs="Times New Roman"/>
                <w:b/>
                <w:sz w:val="18"/>
                <w:szCs w:val="18"/>
                <w:lang w:eastAsia="zh-HK"/>
              </w:rPr>
              <w:t>(</w:t>
            </w:r>
            <w:r>
              <w:rPr>
                <w:rFonts w:ascii="Times New Roman" w:eastAsiaTheme="minorEastAsia" w:hAnsi="Times New Roman" w:cs="Times New Roman" w:hint="eastAsia"/>
                <w:b/>
                <w:sz w:val="18"/>
                <w:szCs w:val="18"/>
              </w:rPr>
              <w:t>銅</w:t>
            </w:r>
            <w:r w:rsidRPr="001745B0">
              <w:rPr>
                <w:rFonts w:ascii="新細明體" w:eastAsia="新細明體" w:hAnsi="新細明體" w:cs="新細明體" w:hint="eastAsia"/>
                <w:b/>
                <w:sz w:val="18"/>
                <w:szCs w:val="18"/>
                <w:lang w:eastAsia="zh-HK"/>
              </w:rPr>
              <w:t>喉</w:t>
            </w:r>
            <w:r w:rsidRPr="001745B0">
              <w:rPr>
                <w:rFonts w:ascii="Times New Roman" w:hAnsi="Times New Roman" w:cs="Times New Roman"/>
                <w:b/>
                <w:sz w:val="18"/>
                <w:szCs w:val="18"/>
                <w:lang w:eastAsia="zh-HK"/>
              </w:rPr>
              <w:t>/</w:t>
            </w:r>
            <w:r>
              <w:rPr>
                <w:rFonts w:ascii="新細明體" w:eastAsia="新細明體" w:hAnsi="新細明體" w:cs="新細明體" w:hint="eastAsia"/>
                <w:b/>
                <w:sz w:val="18"/>
                <w:szCs w:val="18"/>
              </w:rPr>
              <w:t>減壓</w:t>
            </w:r>
            <w:r w:rsidRPr="001745B0">
              <w:rPr>
                <w:rFonts w:ascii="新細明體" w:eastAsia="新細明體" w:hAnsi="新細明體" w:cs="新細明體" w:hint="eastAsia"/>
                <w:b/>
                <w:sz w:val="18"/>
                <w:szCs w:val="18"/>
                <w:lang w:eastAsia="zh-HK"/>
              </w:rPr>
              <w:t>閥門等</w:t>
            </w:r>
            <w:r w:rsidRPr="001745B0">
              <w:rPr>
                <w:rFonts w:ascii="Times New Roman" w:hAnsi="Times New Roman" w:cs="Times New Roman"/>
                <w:b/>
                <w:sz w:val="18"/>
                <w:szCs w:val="18"/>
                <w:lang w:eastAsia="zh-HK"/>
              </w:rPr>
              <w:t xml:space="preserve">) </w:t>
            </w:r>
          </w:p>
          <w:p w:rsidR="008641E7" w:rsidRPr="00820F3B" w:rsidRDefault="00167AD9" w:rsidP="00167AD9">
            <w:pPr>
              <w:spacing w:line="240" w:lineRule="exac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zh-HK"/>
              </w:rPr>
            </w:pPr>
            <w:r w:rsidRPr="001745B0">
              <w:rPr>
                <w:rFonts w:ascii="Times New Roman" w:hAnsi="Times New Roman" w:cs="Times New Roman"/>
                <w:b/>
                <w:sz w:val="18"/>
                <w:szCs w:val="18"/>
                <w:lang w:eastAsia="zh-HK"/>
              </w:rPr>
              <w:t>(</w:t>
            </w:r>
            <w:r>
              <w:rPr>
                <w:rFonts w:ascii="Times New Roman" w:eastAsiaTheme="minorEastAsia" w:hAnsi="Times New Roman" w:cs="Times New Roman" w:hint="eastAsia"/>
                <w:b/>
                <w:sz w:val="18"/>
                <w:szCs w:val="18"/>
                <w:lang w:eastAsia="zh-HK"/>
              </w:rPr>
              <w:t xml:space="preserve">Copper </w:t>
            </w:r>
            <w:r w:rsidRPr="001745B0">
              <w:rPr>
                <w:rFonts w:ascii="Times New Roman" w:hAnsi="Times New Roman" w:cs="Times New Roman"/>
                <w:b/>
                <w:sz w:val="18"/>
                <w:szCs w:val="18"/>
                <w:lang w:eastAsia="zh-HK"/>
              </w:rPr>
              <w:t>Pipe/</w:t>
            </w:r>
            <w:r>
              <w:rPr>
                <w:rFonts w:ascii="Times New Roman" w:eastAsiaTheme="minorEastAsia" w:hAnsi="Times New Roman" w:cs="Times New Roman" w:hint="eastAsia"/>
                <w:b/>
                <w:sz w:val="18"/>
                <w:szCs w:val="18"/>
                <w:lang w:eastAsia="zh-HK"/>
              </w:rPr>
              <w:t xml:space="preserve">Pressure </w:t>
            </w: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zh-HK"/>
              </w:rPr>
              <w:t>Reducing</w:t>
            </w:r>
            <w:r>
              <w:rPr>
                <w:rFonts w:ascii="Times New Roman" w:eastAsiaTheme="minorEastAsia" w:hAnsi="Times New Roman" w:cs="Times New Roman" w:hint="eastAsia"/>
                <w:b/>
                <w:sz w:val="18"/>
                <w:szCs w:val="18"/>
                <w:lang w:eastAsia="zh-HK"/>
              </w:rPr>
              <w:t xml:space="preserve"> </w:t>
            </w:r>
            <w:r w:rsidRPr="001745B0">
              <w:rPr>
                <w:rFonts w:ascii="Times New Roman" w:hAnsi="Times New Roman" w:cs="Times New Roman"/>
                <w:b/>
                <w:sz w:val="18"/>
                <w:szCs w:val="18"/>
                <w:lang w:eastAsia="zh-HK"/>
              </w:rPr>
              <w:t>Valve</w:t>
            </w:r>
            <w:r>
              <w:rPr>
                <w:rFonts w:ascii="Times New Roman" w:eastAsiaTheme="minorEastAsia" w:hAnsi="Times New Roman" w:cs="Times New Roman" w:hint="eastAsia"/>
                <w:b/>
                <w:sz w:val="18"/>
                <w:szCs w:val="18"/>
                <w:lang w:eastAsia="zh-HK"/>
              </w:rPr>
              <w:t xml:space="preserve"> </w:t>
            </w:r>
            <w:r w:rsidRPr="001745B0">
              <w:rPr>
                <w:rFonts w:ascii="Times New Roman" w:hAnsi="Times New Roman" w:cs="Times New Roman"/>
                <w:b/>
                <w:sz w:val="18"/>
                <w:szCs w:val="18"/>
                <w:lang w:eastAsia="zh-HK"/>
              </w:rPr>
              <w:t>etc.)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1E7" w:rsidRPr="001745B0" w:rsidRDefault="008641E7" w:rsidP="00DF77A9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8641E7" w:rsidRPr="001745B0" w:rsidRDefault="008641E7" w:rsidP="00DF77A9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8641E7" w:rsidRPr="001745B0" w:rsidTr="009F5493"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3B" w:rsidRDefault="00820F3B" w:rsidP="00DF77A9">
            <w:pPr>
              <w:rPr>
                <w:rFonts w:ascii="新細明體" w:eastAsia="新細明體" w:hAnsi="新細明體" w:cs="新細明體"/>
                <w:b/>
              </w:rPr>
            </w:pPr>
            <w:r w:rsidRPr="001745B0">
              <w:rPr>
                <w:rFonts w:ascii="新細明體" w:eastAsia="新細明體" w:hAnsi="新細明體" w:cs="新細明體" w:hint="eastAsia"/>
                <w:b/>
              </w:rPr>
              <w:t>品牌名稱﹕</w:t>
            </w:r>
          </w:p>
          <w:p w:rsidR="008641E7" w:rsidRPr="00820F3B" w:rsidRDefault="008641E7" w:rsidP="00DF77A9">
            <w:pPr>
              <w:rPr>
                <w:rFonts w:ascii="Times New Roman" w:eastAsiaTheme="minorEastAsia" w:hAnsi="Times New Roman" w:cs="Times New Roman"/>
                <w:b/>
              </w:rPr>
            </w:pPr>
            <w:r w:rsidRPr="001745B0">
              <w:rPr>
                <w:rFonts w:ascii="Times New Roman" w:hAnsi="Times New Roman" w:cs="Times New Roman"/>
                <w:b/>
                <w:lang w:eastAsia="zh-HK"/>
              </w:rPr>
              <w:t>Product Brand Name: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1E7" w:rsidRPr="001745B0" w:rsidRDefault="008641E7" w:rsidP="00DF77A9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8641E7" w:rsidRPr="001745B0" w:rsidRDefault="008641E7" w:rsidP="00DF77A9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8641E7" w:rsidRPr="001745B0" w:rsidTr="009F5493"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3B" w:rsidRDefault="00820F3B" w:rsidP="00DF77A9">
            <w:pPr>
              <w:rPr>
                <w:rFonts w:ascii="新細明體" w:eastAsia="新細明體" w:hAnsi="新細明體" w:cs="新細明體"/>
                <w:b/>
              </w:rPr>
            </w:pPr>
            <w:r w:rsidRPr="001745B0">
              <w:rPr>
                <w:rFonts w:ascii="新細明體" w:eastAsia="新細明體" w:hAnsi="新細明體" w:cs="新細明體" w:hint="eastAsia"/>
                <w:b/>
              </w:rPr>
              <w:t>生產商名稱﹕</w:t>
            </w:r>
          </w:p>
          <w:p w:rsidR="008641E7" w:rsidRPr="00820F3B" w:rsidRDefault="008641E7" w:rsidP="00DF77A9">
            <w:pPr>
              <w:rPr>
                <w:rFonts w:ascii="Times New Roman" w:eastAsiaTheme="minorEastAsia" w:hAnsi="Times New Roman" w:cs="Times New Roman"/>
                <w:b/>
              </w:rPr>
            </w:pPr>
            <w:r w:rsidRPr="001745B0">
              <w:rPr>
                <w:rFonts w:ascii="Times New Roman" w:hAnsi="Times New Roman" w:cs="Times New Roman"/>
                <w:b/>
                <w:lang w:eastAsia="zh-HK"/>
              </w:rPr>
              <w:t>Name of Manufacturer: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1E7" w:rsidRPr="001745B0" w:rsidRDefault="008641E7" w:rsidP="00DF77A9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8641E7" w:rsidRPr="001745B0" w:rsidRDefault="008641E7" w:rsidP="00DF77A9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8641E7" w:rsidRPr="001745B0" w:rsidTr="009F5493"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3B" w:rsidRPr="001745B0" w:rsidRDefault="00820F3B" w:rsidP="00820F3B">
            <w:pPr>
              <w:rPr>
                <w:rFonts w:ascii="Times New Roman" w:hAnsi="Times New Roman" w:cs="Times New Roman"/>
                <w:b/>
              </w:rPr>
            </w:pPr>
            <w:r w:rsidRPr="001745B0">
              <w:rPr>
                <w:rFonts w:ascii="新細明體" w:eastAsia="新細明體" w:hAnsi="新細明體" w:cs="新細明體" w:hint="eastAsia"/>
                <w:b/>
              </w:rPr>
              <w:t>製造廠名稱及詳細地址﹕</w:t>
            </w:r>
          </w:p>
          <w:p w:rsidR="008641E7" w:rsidRPr="001745B0" w:rsidRDefault="008641E7" w:rsidP="00DF77A9">
            <w:pPr>
              <w:rPr>
                <w:rFonts w:ascii="Times New Roman" w:hAnsi="Times New Roman" w:cs="Times New Roman"/>
                <w:b/>
              </w:rPr>
            </w:pPr>
            <w:r w:rsidRPr="001745B0">
              <w:rPr>
                <w:rFonts w:ascii="Times New Roman" w:eastAsiaTheme="minorEastAsia" w:hAnsi="Times New Roman" w:cs="Times New Roman" w:hint="eastAsia"/>
                <w:b/>
                <w:lang w:eastAsia="zh-HK"/>
              </w:rPr>
              <w:t xml:space="preserve">Name &amp; </w:t>
            </w:r>
            <w:r w:rsidRPr="001745B0">
              <w:rPr>
                <w:rFonts w:ascii="Times New Roman" w:hAnsi="Times New Roman" w:cs="Times New Roman"/>
                <w:b/>
                <w:lang w:eastAsia="zh-HK"/>
              </w:rPr>
              <w:t>Full Address of Factory:</w:t>
            </w:r>
          </w:p>
          <w:p w:rsidR="008641E7" w:rsidRPr="00820F3B" w:rsidRDefault="00820F3B" w:rsidP="00820F3B">
            <w:pPr>
              <w:spacing w:line="240" w:lineRule="exac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zh-HK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zh-HK"/>
              </w:rPr>
              <w:t xml:space="preserve">( </w:t>
            </w:r>
            <w:r w:rsidRPr="001745B0">
              <w:rPr>
                <w:rFonts w:ascii="新細明體" w:eastAsia="新細明體" w:hAnsi="新細明體" w:cs="新細明體" w:hint="eastAsia"/>
                <w:b/>
                <w:sz w:val="18"/>
                <w:szCs w:val="18"/>
              </w:rPr>
              <w:t>產品生產位置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</w:t>
            </w:r>
            <w:r w:rsidR="008641E7" w:rsidRPr="001745B0">
              <w:rPr>
                <w:rFonts w:ascii="Times New Roman" w:hAnsi="Times New Roman" w:cs="Times New Roman"/>
                <w:b/>
                <w:sz w:val="18"/>
                <w:szCs w:val="18"/>
                <w:lang w:eastAsia="zh-HK"/>
              </w:rPr>
              <w:t>Location of Production Site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zh-HK"/>
              </w:rPr>
              <w:t>)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1E7" w:rsidRPr="001745B0" w:rsidRDefault="008641E7" w:rsidP="00DF77A9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8641E7" w:rsidRPr="001745B0" w:rsidTr="009F5493"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3B" w:rsidRDefault="00820F3B" w:rsidP="00DF77A9">
            <w:pPr>
              <w:rPr>
                <w:rFonts w:ascii="Times New Roman" w:hAnsi="Times New Roman" w:cs="Times New Roman"/>
                <w:b/>
                <w:lang w:eastAsia="zh-HK"/>
              </w:rPr>
            </w:pPr>
            <w:r w:rsidRPr="001745B0">
              <w:rPr>
                <w:rFonts w:ascii="新細明體" w:eastAsia="新細明體" w:hAnsi="新細明體" w:cs="新細明體" w:hint="eastAsia"/>
                <w:b/>
                <w:lang w:eastAsia="zh-HK"/>
              </w:rPr>
              <w:t>原產地</w:t>
            </w:r>
            <w:r w:rsidRPr="001745B0">
              <w:rPr>
                <w:rFonts w:ascii="Times New Roman" w:hAnsi="Times New Roman" w:cs="Times New Roman" w:hint="eastAsia"/>
                <w:b/>
                <w:lang w:eastAsia="zh-HK"/>
              </w:rPr>
              <w:t>:</w:t>
            </w:r>
          </w:p>
          <w:p w:rsidR="008641E7" w:rsidRPr="00820F3B" w:rsidRDefault="008641E7" w:rsidP="00DF77A9">
            <w:pPr>
              <w:rPr>
                <w:rFonts w:ascii="Times New Roman" w:eastAsiaTheme="minorEastAsia" w:hAnsi="Times New Roman" w:cs="Times New Roman"/>
                <w:b/>
                <w:lang w:eastAsia="zh-HK"/>
              </w:rPr>
            </w:pPr>
            <w:r w:rsidRPr="001745B0">
              <w:rPr>
                <w:rFonts w:ascii="Times New Roman" w:hAnsi="Times New Roman" w:cs="Times New Roman" w:hint="eastAsia"/>
                <w:b/>
                <w:lang w:eastAsia="zh-HK"/>
              </w:rPr>
              <w:t>Country of Origin: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1E7" w:rsidRPr="001745B0" w:rsidRDefault="008641E7" w:rsidP="00DF77A9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8641E7" w:rsidRPr="001745B0" w:rsidRDefault="008641E7" w:rsidP="00DF77A9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:rsidR="001305E5" w:rsidRDefault="001305E5">
      <w:pPr>
        <w:spacing w:line="280" w:lineRule="exact"/>
        <w:rPr>
          <w:rFonts w:ascii="Times New Roman" w:hAnsi="Times New Roman" w:cs="Times New Roman"/>
          <w:sz w:val="20"/>
          <w:szCs w:val="20"/>
          <w:lang w:eastAsia="zh-HK"/>
        </w:rPr>
      </w:pPr>
    </w:p>
    <w:p w:rsidR="008641E7" w:rsidRDefault="008641E7">
      <w:pPr>
        <w:widowControl/>
        <w:suppressAutoHyphens w:val="0"/>
        <w:rPr>
          <w:rFonts w:ascii="Times New Roman" w:hAnsi="Times New Roman" w:cs="Times New Roman"/>
          <w:sz w:val="20"/>
          <w:szCs w:val="20"/>
          <w:lang w:eastAsia="zh-HK"/>
        </w:rPr>
      </w:pPr>
      <w:r>
        <w:rPr>
          <w:rFonts w:ascii="Times New Roman" w:hAnsi="Times New Roman" w:cs="Times New Roman"/>
          <w:sz w:val="20"/>
          <w:szCs w:val="20"/>
          <w:lang w:eastAsia="zh-HK"/>
        </w:rPr>
        <w:br w:type="page"/>
      </w:r>
      <w:bookmarkStart w:id="0" w:name="_GoBack"/>
      <w:bookmarkEnd w:id="0"/>
    </w:p>
    <w:p w:rsidR="009F5493" w:rsidRDefault="009F5493" w:rsidP="009F5493">
      <w:pPr>
        <w:rPr>
          <w:rFonts w:ascii="Times New Roman" w:hAnsi="Times New Roman" w:cs="Times New Roman"/>
          <w:b/>
          <w:color w:val="000000" w:themeColor="text1"/>
        </w:rPr>
      </w:pPr>
      <w:r w:rsidRPr="006F6D4B">
        <w:rPr>
          <w:rFonts w:ascii="新細明體" w:eastAsia="新細明體" w:hAnsi="新細明體" w:cs="新細明體" w:hint="eastAsia"/>
          <w:b/>
          <w:color w:val="000000" w:themeColor="text1"/>
        </w:rPr>
        <w:lastRenderedPageBreak/>
        <w:t>申請</w:t>
      </w:r>
      <w:r>
        <w:rPr>
          <w:rFonts w:ascii="新細明體" w:eastAsia="新細明體" w:hAnsi="新細明體" w:cs="新細明體" w:hint="eastAsia"/>
          <w:b/>
          <w:color w:val="000000" w:themeColor="text1"/>
          <w:lang w:eastAsia="zh-HK"/>
        </w:rPr>
        <w:t xml:space="preserve"> </w:t>
      </w:r>
      <w:r w:rsidRPr="006F6D4B">
        <w:rPr>
          <w:rFonts w:ascii="新細明體" w:eastAsia="新細明體" w:hAnsi="新細明體" w:cs="新細明體" w:hint="eastAsia"/>
          <w:b/>
          <w:color w:val="000000" w:themeColor="text1"/>
          <w:lang w:eastAsia="zh-HK"/>
        </w:rPr>
        <w:t>G</w:t>
      </w:r>
      <w:r w:rsidRPr="006F6D4B">
        <w:rPr>
          <w:rFonts w:ascii="新細明體" w:eastAsia="新細明體" w:hAnsi="新細明體" w:cs="新細明體"/>
          <w:b/>
          <w:color w:val="000000" w:themeColor="text1"/>
          <w:lang w:eastAsia="zh-HK"/>
        </w:rPr>
        <w:t>A*</w:t>
      </w:r>
      <w:r>
        <w:rPr>
          <w:rFonts w:ascii="新細明體" w:eastAsia="新細明體" w:hAnsi="新細明體" w:cs="新細明體"/>
          <w:b/>
          <w:color w:val="000000" w:themeColor="text1"/>
          <w:lang w:eastAsia="zh-HK"/>
        </w:rPr>
        <w:t xml:space="preserve"> </w:t>
      </w:r>
      <w:r w:rsidRPr="006F6D4B">
        <w:rPr>
          <w:rFonts w:ascii="新細明體" w:eastAsia="新細明體" w:hAnsi="新細明體" w:cs="新細明體" w:hint="eastAsia"/>
          <w:b/>
          <w:color w:val="000000" w:themeColor="text1"/>
        </w:rPr>
        <w:t>產品型號列表</w:t>
      </w:r>
      <w:r>
        <w:rPr>
          <w:rFonts w:ascii="新細明體" w:eastAsia="新細明體" w:hAnsi="新細明體" w:cs="新細明體" w:hint="eastAsia"/>
          <w:b/>
          <w:color w:val="000000" w:themeColor="text1"/>
          <w:lang w:eastAsia="zh-HK"/>
        </w:rPr>
        <w:t xml:space="preserve">  </w:t>
      </w:r>
      <w:r w:rsidRPr="006F6D4B">
        <w:rPr>
          <w:rFonts w:ascii="Times New Roman" w:hAnsi="Times New Roman" w:cs="Times New Roman"/>
          <w:b/>
          <w:color w:val="000000" w:themeColor="text1"/>
          <w:lang w:eastAsia="zh-HK"/>
        </w:rPr>
        <w:t>List of Product Models</w:t>
      </w:r>
      <w:r w:rsidRPr="006F6D4B">
        <w:rPr>
          <w:rFonts w:ascii="Times New Roman" w:hAnsi="Times New Roman" w:cs="Times New Roman"/>
          <w:b/>
          <w:color w:val="000000" w:themeColor="text1"/>
        </w:rPr>
        <w:t xml:space="preserve"> for </w:t>
      </w:r>
      <w:r w:rsidRPr="006F6D4B">
        <w:rPr>
          <w:rFonts w:ascii="Times New Roman" w:eastAsiaTheme="minorEastAsia" w:hAnsi="Times New Roman" w:cs="Times New Roman" w:hint="eastAsia"/>
          <w:b/>
          <w:color w:val="000000" w:themeColor="text1"/>
          <w:lang w:eastAsia="zh-HK"/>
        </w:rPr>
        <w:t xml:space="preserve">GA* </w:t>
      </w:r>
      <w:r w:rsidRPr="006F6D4B">
        <w:rPr>
          <w:rFonts w:ascii="Times New Roman" w:hAnsi="Times New Roman" w:cs="Times New Roman"/>
          <w:b/>
          <w:color w:val="000000" w:themeColor="text1"/>
        </w:rPr>
        <w:t>Application</w:t>
      </w:r>
    </w:p>
    <w:tbl>
      <w:tblPr>
        <w:tblW w:w="1031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59"/>
        <w:gridCol w:w="1848"/>
        <w:gridCol w:w="5670"/>
        <w:gridCol w:w="1842"/>
      </w:tblGrid>
      <w:tr w:rsidR="008641E7" w:rsidRPr="008641E7" w:rsidTr="007F016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641E7" w:rsidRPr="001745B0" w:rsidRDefault="00F8268A" w:rsidP="006F69D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r w:rsidRPr="00F8268A">
              <w:rPr>
                <w:rFonts w:ascii="新細明體" w:eastAsia="新細明體" w:hAnsi="新細明體" w:cs="新細明體" w:hint="eastAsia"/>
                <w:b/>
                <w:sz w:val="22"/>
                <w:lang w:eastAsia="zh-HK"/>
              </w:rPr>
              <w:t>編號</w:t>
            </w:r>
            <w:r w:rsidR="008641E7" w:rsidRPr="001745B0">
              <w:rPr>
                <w:rFonts w:ascii="Times New Roman" w:hAnsi="Times New Roman" w:cs="Times New Roman"/>
                <w:b/>
                <w:sz w:val="22"/>
                <w:lang w:eastAsia="zh-HK"/>
              </w:rPr>
              <w:t>Ref.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F8268A" w:rsidRDefault="00F8268A" w:rsidP="006F69DD">
            <w:pPr>
              <w:spacing w:line="280" w:lineRule="exact"/>
              <w:jc w:val="center"/>
              <w:rPr>
                <w:rFonts w:ascii="新細明體" w:eastAsia="新細明體" w:hAnsi="新細明體" w:cs="新細明體"/>
                <w:b/>
                <w:sz w:val="22"/>
              </w:rPr>
            </w:pPr>
            <w:r w:rsidRPr="001745B0">
              <w:rPr>
                <w:rFonts w:ascii="新細明體" w:eastAsia="新細明體" w:hAnsi="新細明體" w:cs="新細明體" w:hint="eastAsia"/>
                <w:b/>
                <w:sz w:val="22"/>
              </w:rPr>
              <w:t>型號</w:t>
            </w:r>
          </w:p>
          <w:p w:rsidR="008641E7" w:rsidRPr="001745B0" w:rsidRDefault="008641E7" w:rsidP="006F69D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745B0">
              <w:rPr>
                <w:rFonts w:ascii="Times New Roman" w:hAnsi="Times New Roman" w:cs="Times New Roman"/>
                <w:b/>
                <w:sz w:val="22"/>
                <w:lang w:eastAsia="zh-HK"/>
              </w:rPr>
              <w:t>Model Name/No.</w:t>
            </w:r>
          </w:p>
          <w:p w:rsidR="008641E7" w:rsidRPr="001745B0" w:rsidRDefault="008641E7" w:rsidP="006F69D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F8268A" w:rsidRPr="005C12AF" w:rsidRDefault="00F8268A" w:rsidP="00F8268A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 w:val="22"/>
              </w:rPr>
            </w:pPr>
            <w:r w:rsidRPr="00820F3B"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  <w:t>GA</w:t>
            </w:r>
            <w:r w:rsidRPr="00820F3B">
              <w:rPr>
                <w:rFonts w:ascii="Times New Roman" w:eastAsiaTheme="minorEastAsia" w:hAnsi="Times New Roman" w:cs="Times New Roman" w:hint="eastAsia"/>
                <w:b/>
                <w:sz w:val="28"/>
                <w:szCs w:val="28"/>
                <w:lang w:eastAsia="zh-HK"/>
              </w:rPr>
              <w:t>*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zh-HK"/>
              </w:rPr>
              <w:t xml:space="preserve"> </w:t>
            </w:r>
            <w:r w:rsidRPr="006A632B">
              <w:rPr>
                <w:rFonts w:ascii="Times New Roman" w:eastAsiaTheme="minorEastAsia" w:hAnsi="Times New Roman" w:cs="Times New Roman"/>
                <w:b/>
                <w:sz w:val="22"/>
              </w:rPr>
              <w:t>証明文件</w:t>
            </w:r>
            <w:r>
              <w:rPr>
                <w:rFonts w:ascii="Times New Roman" w:eastAsiaTheme="minorEastAsia" w:hAnsi="Times New Roman" w:cs="Times New Roman" w:hint="eastAsia"/>
                <w:b/>
                <w:sz w:val="22"/>
              </w:rPr>
              <w:t>及</w:t>
            </w:r>
            <w:r w:rsidRPr="006A632B">
              <w:rPr>
                <w:rFonts w:ascii="Times New Roman" w:eastAsiaTheme="minorEastAsia" w:hAnsi="Times New Roman" w:cs="Times New Roman"/>
                <w:b/>
                <w:sz w:val="22"/>
              </w:rPr>
              <w:t>號碼</w:t>
            </w:r>
          </w:p>
          <w:p w:rsidR="008641E7" w:rsidRPr="001745B0" w:rsidRDefault="00F8268A" w:rsidP="00F8268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820F3B"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  <w:t>GA</w:t>
            </w:r>
            <w:r w:rsidRPr="00820F3B">
              <w:rPr>
                <w:rFonts w:ascii="Times New Roman" w:eastAsiaTheme="minorEastAsia" w:hAnsi="Times New Roman" w:cs="Times New Roman" w:hint="eastAsia"/>
                <w:b/>
                <w:sz w:val="28"/>
                <w:szCs w:val="28"/>
                <w:lang w:eastAsia="zh-HK"/>
              </w:rPr>
              <w:t>*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zh-HK"/>
              </w:rPr>
              <w:t xml:space="preserve"> </w:t>
            </w:r>
            <w:r w:rsidR="008641E7" w:rsidRPr="001745B0">
              <w:rPr>
                <w:rFonts w:ascii="Times New Roman" w:hAnsi="Times New Roman" w:cs="Times New Roman"/>
                <w:b/>
                <w:sz w:val="22"/>
              </w:rPr>
              <w:t>Supporting Document</w:t>
            </w:r>
            <w:r w:rsidR="00450212">
              <w:rPr>
                <w:rFonts w:ascii="Times New Roman" w:eastAsiaTheme="minorEastAsia" w:hAnsi="Times New Roman" w:cs="Times New Roman" w:hint="eastAsia"/>
                <w:b/>
                <w:sz w:val="22"/>
                <w:lang w:eastAsia="zh-HK"/>
              </w:rPr>
              <w:t xml:space="preserve"> &amp; Reference</w:t>
            </w:r>
            <w:r w:rsidR="006A632B">
              <w:rPr>
                <w:rFonts w:asciiTheme="minorEastAsia" w:eastAsiaTheme="minorEastAsia" w:hAnsiTheme="minorEastAsia" w:cs="Times New Roman" w:hint="eastAsia"/>
                <w:b/>
                <w:sz w:val="22"/>
              </w:rPr>
              <w:t xml:space="preserve"> </w:t>
            </w:r>
            <w:r w:rsidR="008641E7" w:rsidRPr="001745B0">
              <w:rPr>
                <w:rFonts w:ascii="Times New Roman" w:hAnsi="Times New Roman" w:cs="Times New Roman"/>
                <w:b/>
                <w:sz w:val="22"/>
              </w:rPr>
              <w:t>Number</w:t>
            </w:r>
          </w:p>
          <w:p w:rsidR="008641E7" w:rsidRPr="00450212" w:rsidRDefault="00F8268A" w:rsidP="00450212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 w:val="22"/>
                <w:lang w:eastAsia="zh-HK"/>
              </w:rPr>
            </w:pPr>
            <w:r w:rsidRPr="00716262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8641E7" w:rsidRPr="00716262">
              <w:rPr>
                <w:rFonts w:ascii="Times New Roman" w:hAnsi="Times New Roman" w:cs="Times New Roman"/>
                <w:b/>
                <w:sz w:val="22"/>
              </w:rPr>
              <w:t>(</w:t>
            </w:r>
            <w:r w:rsidR="00450212">
              <w:rPr>
                <w:rFonts w:ascii="Times New Roman" w:eastAsiaTheme="minorEastAsia" w:hAnsi="Times New Roman" w:cs="Times New Roman"/>
                <w:b/>
                <w:sz w:val="22"/>
                <w:lang w:eastAsia="zh-HK"/>
              </w:rPr>
              <w:t>Test</w:t>
            </w:r>
            <w:r w:rsidR="00450212">
              <w:rPr>
                <w:rFonts w:ascii="Times New Roman" w:eastAsiaTheme="minorEastAsia" w:hAnsi="Times New Roman" w:cs="Times New Roman" w:hint="eastAsia"/>
                <w:b/>
                <w:sz w:val="22"/>
                <w:lang w:eastAsia="zh-HK"/>
              </w:rPr>
              <w:t xml:space="preserve"> Report by HOKLAS Accredited Laboratories or Test Report Recognised under MRA with HOKLAS for the test AS/NZS 4020:2005)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8641E7" w:rsidRPr="00F8268A" w:rsidRDefault="00F8268A" w:rsidP="00F8268A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 w:val="22"/>
              </w:rPr>
            </w:pPr>
            <w:r w:rsidRPr="00716262">
              <w:rPr>
                <w:rFonts w:ascii="新細明體" w:eastAsia="新細明體" w:hAnsi="新細明體" w:cs="新細明體" w:hint="eastAsia"/>
                <w:b/>
                <w:sz w:val="22"/>
              </w:rPr>
              <w:t>一般認可</w:t>
            </w:r>
            <w:r>
              <w:rPr>
                <w:rFonts w:ascii="新細明體" w:eastAsia="新細明體" w:hAnsi="新細明體" w:cs="新細明體" w:hint="eastAsia"/>
                <w:b/>
                <w:sz w:val="22"/>
              </w:rPr>
              <w:t>信</w:t>
            </w:r>
            <w:r w:rsidRPr="001745B0">
              <w:rPr>
                <w:rFonts w:ascii="新細明體" w:eastAsia="新細明體" w:hAnsi="新細明體" w:cs="新細明體" w:hint="eastAsia"/>
                <w:b/>
                <w:sz w:val="22"/>
              </w:rPr>
              <w:t>號碼</w:t>
            </w:r>
            <w:r w:rsidR="008641E7" w:rsidRPr="008641E7">
              <w:rPr>
                <w:rFonts w:ascii="Times New Roman" w:hAnsi="Times New Roman" w:cs="Times New Roman" w:hint="eastAsia"/>
                <w:b/>
                <w:sz w:val="22"/>
              </w:rPr>
              <w:t>G</w:t>
            </w:r>
            <w:r w:rsidR="007F0163">
              <w:rPr>
                <w:rFonts w:ascii="Times New Roman" w:eastAsiaTheme="minorEastAsia" w:hAnsi="Times New Roman" w:cs="Times New Roman" w:hint="eastAsia"/>
                <w:b/>
                <w:sz w:val="22"/>
                <w:lang w:eastAsia="zh-HK"/>
              </w:rPr>
              <w:t>eneral Acceptance N</w:t>
            </w:r>
            <w:r w:rsidR="008641E7" w:rsidRPr="008641E7">
              <w:rPr>
                <w:rFonts w:ascii="Times New Roman" w:hAnsi="Times New Roman" w:cs="Times New Roman" w:hint="eastAsia"/>
                <w:b/>
                <w:sz w:val="22"/>
              </w:rPr>
              <w:t>umber</w:t>
            </w:r>
          </w:p>
        </w:tc>
      </w:tr>
      <w:tr w:rsidR="008641E7" w:rsidRPr="001745B0" w:rsidTr="009F549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8641E7" w:rsidRPr="001745B0" w:rsidRDefault="00F8268A" w:rsidP="005C12AF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F8268A">
              <w:rPr>
                <w:rFonts w:ascii="新細明體" w:eastAsia="新細明體" w:hAnsi="新細明體" w:cs="新細明體" w:hint="eastAsia"/>
                <w:sz w:val="20"/>
                <w:szCs w:val="20"/>
                <w:lang w:eastAsia="zh-HK"/>
              </w:rPr>
              <w:t>例子</w:t>
            </w:r>
            <w:r w:rsidR="008641E7" w:rsidRPr="001745B0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Example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8641E7" w:rsidRPr="001745B0" w:rsidRDefault="008641E7" w:rsidP="007F0163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1745B0">
              <w:rPr>
                <w:rFonts w:ascii="Times New Roman" w:hAnsi="Times New Roman" w:cs="Times New Roman"/>
                <w:lang w:eastAsia="zh-HK"/>
              </w:rPr>
              <w:t>DB-1234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5C12AF" w:rsidRPr="00E378DA" w:rsidRDefault="009F5493" w:rsidP="00450212">
            <w:pPr>
              <w:rPr>
                <w:rFonts w:ascii="Times New Roman" w:eastAsiaTheme="minorEastAsia" w:hAnsi="Times New Roman" w:cs="Times New Roman"/>
                <w:lang w:eastAsia="zh-HK"/>
              </w:rPr>
            </w:pPr>
            <w:r w:rsidRPr="006F6D4B">
              <w:rPr>
                <w:rFonts w:ascii="Times New Roman" w:eastAsiaTheme="minorEastAsia" w:hAnsi="Times New Roman" w:cs="Times New Roman" w:hint="eastAsia"/>
                <w:color w:val="000000" w:themeColor="text1"/>
                <w:lang w:eastAsia="zh-HK"/>
              </w:rPr>
              <w:t>Report Ref. 20160234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8641E7" w:rsidRPr="00E378DA" w:rsidRDefault="008641E7" w:rsidP="007F0163">
            <w:pPr>
              <w:jc w:val="center"/>
              <w:rPr>
                <w:rFonts w:ascii="Times New Roman" w:eastAsiaTheme="minorEastAsia" w:hAnsi="Times New Roman" w:cs="Times New Roman"/>
                <w:lang w:eastAsia="zh-HK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C20160234</w:t>
            </w:r>
          </w:p>
        </w:tc>
      </w:tr>
      <w:tr w:rsidR="008641E7" w:rsidRPr="001745B0" w:rsidTr="007F016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1E7" w:rsidRPr="001745B0" w:rsidRDefault="008641E7" w:rsidP="006F69DD">
            <w:pPr>
              <w:rPr>
                <w:rFonts w:ascii="Times New Roman" w:hAnsi="Times New Roman" w:cs="Times New Roman"/>
                <w:lang w:eastAsia="zh-HK"/>
              </w:rPr>
            </w:pPr>
            <w:r w:rsidRPr="001745B0">
              <w:rPr>
                <w:rFonts w:ascii="Times New Roman" w:hAnsi="Times New Roman" w:cs="Times New Roman"/>
                <w:lang w:eastAsia="zh-HK"/>
              </w:rPr>
              <w:t>1.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1E7" w:rsidRPr="001745B0" w:rsidRDefault="008641E7" w:rsidP="006F69DD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41E7" w:rsidRPr="001745B0" w:rsidRDefault="008641E7" w:rsidP="006F69DD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1E7" w:rsidRPr="001745B0" w:rsidRDefault="008641E7" w:rsidP="006F69DD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8641E7" w:rsidRPr="001745B0" w:rsidTr="007F016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1E7" w:rsidRPr="001745B0" w:rsidRDefault="008641E7" w:rsidP="006F69DD">
            <w:pPr>
              <w:rPr>
                <w:rFonts w:ascii="Times New Roman" w:hAnsi="Times New Roman" w:cs="Times New Roman"/>
                <w:lang w:eastAsia="zh-HK"/>
              </w:rPr>
            </w:pPr>
            <w:r w:rsidRPr="001745B0">
              <w:rPr>
                <w:rFonts w:ascii="Times New Roman" w:hAnsi="Times New Roman" w:cs="Times New Roman"/>
                <w:lang w:eastAsia="zh-HK"/>
              </w:rPr>
              <w:t>2.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1E7" w:rsidRPr="001745B0" w:rsidRDefault="008641E7" w:rsidP="006F69DD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41E7" w:rsidRPr="001745B0" w:rsidRDefault="008641E7" w:rsidP="006F69DD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1E7" w:rsidRPr="001745B0" w:rsidRDefault="008641E7" w:rsidP="006F69DD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8641E7" w:rsidRPr="001745B0" w:rsidTr="007F016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1E7" w:rsidRPr="001745B0" w:rsidRDefault="008641E7" w:rsidP="006F69DD">
            <w:pPr>
              <w:rPr>
                <w:rFonts w:ascii="Times New Roman" w:hAnsi="Times New Roman" w:cs="Times New Roman"/>
                <w:lang w:eastAsia="zh-HK"/>
              </w:rPr>
            </w:pPr>
            <w:r w:rsidRPr="001745B0">
              <w:rPr>
                <w:rFonts w:ascii="Times New Roman" w:hAnsi="Times New Roman" w:cs="Times New Roman"/>
                <w:lang w:eastAsia="zh-HK"/>
              </w:rPr>
              <w:t>3.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1E7" w:rsidRPr="001745B0" w:rsidRDefault="008641E7" w:rsidP="006F69DD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41E7" w:rsidRPr="001745B0" w:rsidRDefault="008641E7" w:rsidP="006F69DD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1E7" w:rsidRPr="001745B0" w:rsidRDefault="008641E7" w:rsidP="006F69DD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8641E7" w:rsidRPr="001745B0" w:rsidTr="007F016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1E7" w:rsidRPr="001745B0" w:rsidRDefault="008641E7" w:rsidP="006F69DD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1E7" w:rsidRPr="001745B0" w:rsidRDefault="008641E7" w:rsidP="006F69DD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41E7" w:rsidRPr="001745B0" w:rsidRDefault="008641E7" w:rsidP="006F69DD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1E7" w:rsidRPr="001745B0" w:rsidRDefault="008641E7" w:rsidP="006F69DD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8641E7" w:rsidRPr="001745B0" w:rsidTr="007F016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1E7" w:rsidRPr="001745B0" w:rsidRDefault="008641E7" w:rsidP="006F69DD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1E7" w:rsidRPr="001745B0" w:rsidRDefault="008641E7" w:rsidP="006F69DD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41E7" w:rsidRPr="001745B0" w:rsidRDefault="008641E7" w:rsidP="006F69DD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1E7" w:rsidRPr="001745B0" w:rsidRDefault="008641E7" w:rsidP="006F69DD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7F0163" w:rsidRPr="001745B0" w:rsidTr="007F016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163" w:rsidRPr="001745B0" w:rsidRDefault="007F0163" w:rsidP="006F69DD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163" w:rsidRPr="001745B0" w:rsidRDefault="007F0163" w:rsidP="006F69DD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0163" w:rsidRPr="001745B0" w:rsidRDefault="007F0163" w:rsidP="006F69DD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163" w:rsidRPr="001745B0" w:rsidRDefault="007F0163" w:rsidP="006F69DD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7F0163" w:rsidRPr="001745B0" w:rsidTr="007F016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163" w:rsidRPr="001745B0" w:rsidRDefault="007F0163" w:rsidP="006F69DD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163" w:rsidRPr="001745B0" w:rsidRDefault="007F0163" w:rsidP="006F69DD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0163" w:rsidRPr="001745B0" w:rsidRDefault="007F0163" w:rsidP="006F69DD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163" w:rsidRPr="001745B0" w:rsidRDefault="007F0163" w:rsidP="006F69DD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8641E7" w:rsidRPr="001745B0" w:rsidTr="00AC2BD0">
        <w:trPr>
          <w:trHeight w:val="34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1E7" w:rsidRPr="001745B0" w:rsidRDefault="008641E7" w:rsidP="006F69DD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1E7" w:rsidRPr="001745B0" w:rsidRDefault="008641E7" w:rsidP="006F69DD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41E7" w:rsidRPr="001745B0" w:rsidRDefault="008641E7" w:rsidP="006F69DD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1E7" w:rsidRPr="001745B0" w:rsidRDefault="008641E7" w:rsidP="006F69DD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:rsidR="00AC2BD0" w:rsidRPr="00002EFC" w:rsidRDefault="00AC2BD0">
      <w:pPr>
        <w:spacing w:line="280" w:lineRule="exact"/>
        <w:rPr>
          <w:rFonts w:ascii="Times New Roman" w:eastAsiaTheme="minorEastAsia" w:hAnsi="Times New Roman" w:cs="Times New Roman"/>
          <w:szCs w:val="24"/>
        </w:rPr>
      </w:pPr>
      <w:r w:rsidRPr="00002EFC">
        <w:rPr>
          <w:rFonts w:ascii="Times New Roman" w:eastAsiaTheme="minorEastAsia" w:hAnsi="Times New Roman" w:cs="Times New Roman" w:hint="eastAsia"/>
          <w:szCs w:val="24"/>
        </w:rPr>
        <w:t>註</w:t>
      </w:r>
      <w:r w:rsidRPr="00002EFC">
        <w:rPr>
          <w:rFonts w:ascii="Times New Roman" w:eastAsiaTheme="minorEastAsia" w:hAnsi="Times New Roman" w:cs="Times New Roman" w:hint="eastAsia"/>
          <w:szCs w:val="24"/>
          <w:lang w:eastAsia="zh-HK"/>
        </w:rPr>
        <w:t>:</w:t>
      </w:r>
      <w:r w:rsidRPr="00002EFC">
        <w:rPr>
          <w:rFonts w:ascii="Times New Roman" w:eastAsiaTheme="minorEastAsia" w:hAnsi="Times New Roman" w:cs="Times New Roman" w:hint="eastAsia"/>
          <w:szCs w:val="24"/>
        </w:rPr>
        <w:t xml:space="preserve"> </w:t>
      </w:r>
      <w:r w:rsidRPr="00002EFC">
        <w:rPr>
          <w:rFonts w:ascii="Times New Roman" w:eastAsiaTheme="minorEastAsia" w:hAnsi="Times New Roman" w:cs="Times New Roman" w:hint="eastAsia"/>
          <w:szCs w:val="24"/>
        </w:rPr>
        <w:t>請</w:t>
      </w:r>
      <w:r w:rsidR="006A632B">
        <w:rPr>
          <w:rFonts w:ascii="Times New Roman" w:eastAsiaTheme="minorEastAsia" w:hAnsi="Times New Roman" w:cs="Times New Roman" w:hint="eastAsia"/>
          <w:szCs w:val="24"/>
        </w:rPr>
        <w:t>夾</w:t>
      </w:r>
      <w:r w:rsidRPr="00002EFC">
        <w:rPr>
          <w:rFonts w:ascii="Times New Roman" w:eastAsiaTheme="minorEastAsia" w:hAnsi="Times New Roman" w:cs="Times New Roman" w:hint="eastAsia"/>
          <w:szCs w:val="24"/>
        </w:rPr>
        <w:t>附有關證書副本一份</w:t>
      </w:r>
    </w:p>
    <w:p w:rsidR="00F8268A" w:rsidRPr="00002EFC" w:rsidRDefault="00F8268A" w:rsidP="00F8268A">
      <w:pPr>
        <w:spacing w:line="280" w:lineRule="exact"/>
        <w:rPr>
          <w:rFonts w:ascii="Times New Roman" w:eastAsiaTheme="minorEastAsia" w:hAnsi="Times New Roman" w:cs="Times New Roman"/>
          <w:szCs w:val="24"/>
          <w:lang w:eastAsia="zh-HK"/>
        </w:rPr>
      </w:pPr>
      <w:r w:rsidRPr="00002EFC">
        <w:rPr>
          <w:rFonts w:ascii="Times New Roman" w:eastAsiaTheme="minorEastAsia" w:hAnsi="Times New Roman" w:cs="Times New Roman" w:hint="eastAsia"/>
          <w:szCs w:val="24"/>
          <w:lang w:eastAsia="zh-HK"/>
        </w:rPr>
        <w:t>Note: Please submit one photocopy of relevant certificates</w:t>
      </w:r>
    </w:p>
    <w:p w:rsidR="001305E5" w:rsidRPr="00AC2BD0" w:rsidRDefault="001305E5">
      <w:pPr>
        <w:spacing w:line="280" w:lineRule="exact"/>
        <w:rPr>
          <w:rFonts w:ascii="Times New Roman" w:hAnsi="Times New Roman" w:cs="Times New Roman"/>
          <w:sz w:val="20"/>
          <w:szCs w:val="20"/>
          <w:lang w:eastAsia="zh-HK"/>
        </w:rPr>
      </w:pPr>
    </w:p>
    <w:p w:rsidR="007F0163" w:rsidRPr="006A632B" w:rsidRDefault="007F0163">
      <w:pPr>
        <w:spacing w:line="280" w:lineRule="exact"/>
        <w:rPr>
          <w:rFonts w:ascii="Times New Roman" w:hAnsi="Times New Roman" w:cs="Times New Roman"/>
          <w:sz w:val="20"/>
          <w:szCs w:val="20"/>
          <w:lang w:eastAsia="zh-HK"/>
        </w:rPr>
      </w:pPr>
    </w:p>
    <w:p w:rsidR="007F0163" w:rsidRPr="001745B0" w:rsidRDefault="007F0163">
      <w:pPr>
        <w:spacing w:line="280" w:lineRule="exact"/>
        <w:rPr>
          <w:rFonts w:ascii="Times New Roman" w:hAnsi="Times New Roman" w:cs="Times New Roman"/>
          <w:sz w:val="20"/>
          <w:szCs w:val="20"/>
          <w:lang w:eastAsia="zh-HK"/>
        </w:rPr>
      </w:pPr>
    </w:p>
    <w:p w:rsidR="001305E5" w:rsidRPr="001745B0" w:rsidRDefault="001305E5">
      <w:pPr>
        <w:spacing w:line="280" w:lineRule="exact"/>
        <w:rPr>
          <w:rFonts w:ascii="Times New Roman" w:hAnsi="Times New Roman" w:cs="Times New Roman"/>
          <w:sz w:val="20"/>
          <w:szCs w:val="20"/>
          <w:lang w:eastAsia="zh-HK"/>
        </w:rPr>
      </w:pPr>
    </w:p>
    <w:p w:rsidR="001305E5" w:rsidRPr="001745B0" w:rsidRDefault="001305E5">
      <w:pPr>
        <w:rPr>
          <w:rFonts w:ascii="Times New Roman" w:hAnsi="Times New Roman" w:cs="Times New Roman"/>
          <w:lang w:eastAsia="zh-HK"/>
        </w:rPr>
      </w:pPr>
    </w:p>
    <w:p w:rsidR="001305E5" w:rsidRPr="001745B0" w:rsidRDefault="009F5493">
      <w:pPr>
        <w:rPr>
          <w:rFonts w:ascii="Times New Roman" w:hAnsi="Times New Roman" w:cs="Times New Roman"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199390</wp:posOffset>
                </wp:positionV>
                <wp:extent cx="2407920" cy="635"/>
                <wp:effectExtent l="0" t="0" r="30480" b="374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79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07BB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89.15pt;margin-top:15.7pt;width:189.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199390</wp:posOffset>
                </wp:positionV>
                <wp:extent cx="1958340" cy="635"/>
                <wp:effectExtent l="0" t="0" r="22860" b="374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3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44625" id="AutoShape 2" o:spid="_x0000_s1026" type="#_x0000_t32" style="position:absolute;margin-left:4.75pt;margin-top:15.7pt;width:15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"/>
            </w:pict>
          </mc:Fallback>
        </mc:AlternateContent>
      </w:r>
    </w:p>
    <w:p w:rsidR="00F8268A" w:rsidRDefault="00F8268A">
      <w:pPr>
        <w:ind w:left="360" w:firstLine="600"/>
        <w:rPr>
          <w:rFonts w:ascii="新細明體" w:eastAsia="新細明體" w:hAnsi="新細明體" w:cs="新細明體"/>
        </w:rPr>
      </w:pPr>
      <w:r w:rsidRPr="001745B0">
        <w:rPr>
          <w:rFonts w:ascii="Times New Roman" w:hAnsi="Times New Roman" w:cs="Times New Roman"/>
        </w:rPr>
        <w:t>日期</w:t>
      </w:r>
      <w:r>
        <w:rPr>
          <w:rFonts w:ascii="Times New Roman" w:eastAsiaTheme="minorEastAsia" w:hAnsi="Times New Roman" w:cs="Times New Roman" w:hint="eastAsia"/>
          <w:lang w:eastAsia="zh-HK"/>
        </w:rPr>
        <w:t xml:space="preserve"> </w:t>
      </w:r>
      <w:r w:rsidR="001305E5" w:rsidRPr="001745B0">
        <w:rPr>
          <w:rFonts w:ascii="Times New Roman" w:hAnsi="Times New Roman" w:cs="Times New Roman"/>
          <w:lang w:eastAsia="zh-HK"/>
        </w:rPr>
        <w:t>Date</w:t>
      </w:r>
      <w:r w:rsidR="001305E5" w:rsidRPr="001745B0">
        <w:rPr>
          <w:rFonts w:ascii="Times New Roman" w:hAnsi="Times New Roman" w:cs="Times New Roman"/>
          <w:lang w:eastAsia="zh-HK"/>
        </w:rPr>
        <w:tab/>
      </w:r>
      <w:r w:rsidR="001305E5" w:rsidRPr="001745B0">
        <w:rPr>
          <w:rFonts w:ascii="Times New Roman" w:hAnsi="Times New Roman" w:cs="Times New Roman"/>
          <w:lang w:eastAsia="zh-HK"/>
        </w:rPr>
        <w:tab/>
      </w:r>
      <w:r w:rsidR="001305E5" w:rsidRPr="001745B0">
        <w:rPr>
          <w:rFonts w:ascii="Times New Roman" w:hAnsi="Times New Roman" w:cs="Times New Roman"/>
          <w:lang w:eastAsia="zh-HK"/>
        </w:rPr>
        <w:tab/>
      </w:r>
      <w:r w:rsidR="001305E5" w:rsidRPr="001745B0">
        <w:rPr>
          <w:rFonts w:ascii="Times New Roman" w:hAnsi="Times New Roman" w:cs="Times New Roman"/>
          <w:lang w:eastAsia="zh-HK"/>
        </w:rPr>
        <w:tab/>
      </w:r>
      <w:r w:rsidR="001305E5" w:rsidRPr="001745B0">
        <w:rPr>
          <w:rFonts w:ascii="Times New Roman" w:hAnsi="Times New Roman" w:cs="Times New Roman"/>
          <w:lang w:eastAsia="zh-HK"/>
        </w:rPr>
        <w:tab/>
      </w:r>
      <w:r w:rsidR="001305E5" w:rsidRPr="001745B0">
        <w:rPr>
          <w:rFonts w:ascii="Times New Roman" w:hAnsi="Times New Roman" w:cs="Times New Roman"/>
          <w:lang w:eastAsia="zh-HK"/>
        </w:rPr>
        <w:tab/>
      </w:r>
      <w:r w:rsidR="001305E5" w:rsidRPr="001745B0">
        <w:rPr>
          <w:rFonts w:ascii="Times New Roman" w:hAnsi="Times New Roman" w:cs="Times New Roman"/>
          <w:lang w:eastAsia="zh-HK"/>
        </w:rPr>
        <w:tab/>
      </w:r>
      <w:r w:rsidR="001305E5" w:rsidRPr="001745B0">
        <w:rPr>
          <w:rFonts w:ascii="Times New Roman" w:hAnsi="Times New Roman" w:cs="Times New Roman"/>
          <w:lang w:eastAsia="zh-HK"/>
        </w:rPr>
        <w:tab/>
      </w:r>
      <w:r>
        <w:rPr>
          <w:rFonts w:ascii="Times New Roman" w:hAnsi="Times New Roman" w:cs="Times New Roman"/>
          <w:lang w:eastAsia="zh-HK"/>
        </w:rPr>
        <w:tab/>
      </w:r>
      <w:r>
        <w:rPr>
          <w:rFonts w:ascii="Times New Roman" w:hAnsi="Times New Roman" w:cs="Times New Roman"/>
          <w:lang w:eastAsia="zh-HK"/>
        </w:rPr>
        <w:tab/>
      </w:r>
      <w:r w:rsidRPr="001745B0">
        <w:rPr>
          <w:rFonts w:ascii="新細明體" w:eastAsia="新細明體" w:hAnsi="新細明體" w:cs="新細明體" w:hint="eastAsia"/>
        </w:rPr>
        <w:t>公司蓋印</w:t>
      </w:r>
      <w:r w:rsidRPr="001745B0">
        <w:rPr>
          <w:rFonts w:ascii="Times New Roman" w:hAnsi="Times New Roman" w:cs="Times New Roman"/>
        </w:rPr>
        <w:t xml:space="preserve"> / </w:t>
      </w:r>
      <w:r w:rsidRPr="001745B0">
        <w:rPr>
          <w:rFonts w:ascii="新細明體" w:eastAsia="新細明體" w:hAnsi="新細明體" w:cs="新細明體" w:hint="eastAsia"/>
        </w:rPr>
        <w:t>授權簽署</w:t>
      </w:r>
    </w:p>
    <w:p w:rsidR="001305E5" w:rsidRPr="001745B0" w:rsidRDefault="001305E5" w:rsidP="00F8268A">
      <w:pPr>
        <w:ind w:left="5160" w:firstLine="600"/>
        <w:rPr>
          <w:rFonts w:ascii="Times New Roman" w:hAnsi="Times New Roman" w:cs="Times New Roman"/>
          <w:lang w:eastAsia="zh-HK"/>
        </w:rPr>
      </w:pPr>
      <w:r w:rsidRPr="001745B0">
        <w:rPr>
          <w:rFonts w:ascii="Times New Roman" w:hAnsi="Times New Roman" w:cs="Times New Roman"/>
          <w:lang w:eastAsia="zh-HK"/>
        </w:rPr>
        <w:t>Company Chop / Authorized Signature</w:t>
      </w:r>
    </w:p>
    <w:p w:rsidR="001305E5" w:rsidRPr="001745B0" w:rsidRDefault="001305E5">
      <w:pPr>
        <w:ind w:firstLine="600"/>
        <w:rPr>
          <w:rFonts w:ascii="Times New Roman" w:hAnsi="Times New Roman" w:cs="Times New Roman"/>
          <w:sz w:val="20"/>
          <w:szCs w:val="20"/>
          <w:lang w:eastAsia="zh-HK"/>
        </w:rPr>
      </w:pPr>
      <w:r w:rsidRPr="001745B0">
        <w:rPr>
          <w:rFonts w:ascii="Times New Roman" w:hAnsi="Times New Roman" w:cs="Times New Roman"/>
          <w:lang w:eastAsia="zh-HK"/>
        </w:rPr>
        <w:tab/>
      </w:r>
      <w:r w:rsidRPr="001745B0">
        <w:rPr>
          <w:rFonts w:ascii="Times New Roman" w:hAnsi="Times New Roman" w:cs="Times New Roman"/>
          <w:lang w:eastAsia="zh-HK"/>
        </w:rPr>
        <w:tab/>
      </w:r>
      <w:r w:rsidRPr="001745B0">
        <w:rPr>
          <w:rFonts w:ascii="Times New Roman" w:hAnsi="Times New Roman" w:cs="Times New Roman"/>
          <w:lang w:eastAsia="zh-HK"/>
        </w:rPr>
        <w:tab/>
      </w:r>
      <w:r w:rsidRPr="001745B0">
        <w:rPr>
          <w:rFonts w:ascii="Times New Roman" w:hAnsi="Times New Roman" w:cs="Times New Roman"/>
          <w:lang w:eastAsia="zh-HK"/>
        </w:rPr>
        <w:tab/>
      </w:r>
      <w:r w:rsidRPr="001745B0">
        <w:rPr>
          <w:rFonts w:ascii="Times New Roman" w:hAnsi="Times New Roman" w:cs="Times New Roman"/>
          <w:lang w:eastAsia="zh-HK"/>
        </w:rPr>
        <w:tab/>
      </w:r>
      <w:r w:rsidRPr="001745B0">
        <w:rPr>
          <w:rFonts w:ascii="Times New Roman" w:hAnsi="Times New Roman" w:cs="Times New Roman"/>
          <w:lang w:eastAsia="zh-HK"/>
        </w:rPr>
        <w:tab/>
      </w:r>
      <w:r w:rsidRPr="001745B0">
        <w:rPr>
          <w:rFonts w:ascii="Times New Roman" w:hAnsi="Times New Roman" w:cs="Times New Roman"/>
          <w:lang w:eastAsia="zh-HK"/>
        </w:rPr>
        <w:tab/>
      </w:r>
      <w:r w:rsidRPr="001745B0">
        <w:rPr>
          <w:rFonts w:ascii="Times New Roman" w:hAnsi="Times New Roman" w:cs="Times New Roman"/>
          <w:lang w:eastAsia="zh-HK"/>
        </w:rPr>
        <w:tab/>
      </w:r>
      <w:r w:rsidRPr="001745B0">
        <w:rPr>
          <w:rFonts w:ascii="Times New Roman" w:hAnsi="Times New Roman" w:cs="Times New Roman"/>
          <w:lang w:eastAsia="zh-HK"/>
        </w:rPr>
        <w:tab/>
      </w:r>
      <w:r w:rsidRPr="001745B0">
        <w:rPr>
          <w:rFonts w:ascii="Times New Roman" w:hAnsi="Times New Roman" w:cs="Times New Roman"/>
          <w:lang w:eastAsia="zh-HK"/>
        </w:rPr>
        <w:tab/>
      </w:r>
      <w:r w:rsidRPr="001745B0">
        <w:rPr>
          <w:rFonts w:ascii="Times New Roman" w:hAnsi="Times New Roman" w:cs="Times New Roman"/>
          <w:lang w:eastAsia="zh-HK"/>
        </w:rPr>
        <w:tab/>
      </w:r>
      <w:r w:rsidRPr="001745B0">
        <w:rPr>
          <w:rFonts w:ascii="Times New Roman" w:hAnsi="Times New Roman" w:cs="Times New Roman"/>
          <w:lang w:eastAsia="zh-HK"/>
        </w:rPr>
        <w:tab/>
      </w:r>
    </w:p>
    <w:p w:rsidR="00F8268A" w:rsidRPr="001745B0" w:rsidRDefault="00F8268A">
      <w:pPr>
        <w:ind w:firstLine="600"/>
        <w:rPr>
          <w:rFonts w:ascii="Times New Roman" w:hAnsi="Times New Roman" w:cs="Times New Roman"/>
          <w:sz w:val="20"/>
          <w:szCs w:val="20"/>
          <w:lang w:eastAsia="zh-HK"/>
        </w:rPr>
      </w:pPr>
    </w:p>
    <w:sectPr w:rsidR="00F8268A" w:rsidRPr="001745B0" w:rsidSect="00505706">
      <w:footerReference w:type="default" r:id="rId8"/>
      <w:pgSz w:w="11906" w:h="16838"/>
      <w:pgMar w:top="1021" w:right="1021" w:bottom="1021" w:left="102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0B3" w:rsidRDefault="00E670B3" w:rsidP="00023CAC">
      <w:r>
        <w:separator/>
      </w:r>
    </w:p>
  </w:endnote>
  <w:endnote w:type="continuationSeparator" w:id="0">
    <w:p w:rsidR="00E670B3" w:rsidRDefault="00E670B3" w:rsidP="00023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nt348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Zen Hei">
    <w:altName w:val="Times New Roman"/>
    <w:charset w:val="00"/>
    <w:family w:val="auto"/>
    <w:pitch w:val="variable"/>
    <w:sig w:usb0="00000001" w:usb1="080E0000" w:usb2="00000010" w:usb3="00000000" w:csb0="00040000" w:csb1="00000000"/>
  </w:font>
  <w:font w:name="Liberation Sans">
    <w:altName w:val="Arial"/>
    <w:charset w:val="00"/>
    <w:family w:val="swiss"/>
    <w:pitch w:val="variable"/>
  </w:font>
  <w:font w:name="Lohit Devanagari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493" w:rsidRPr="009F5493" w:rsidRDefault="009F5493" w:rsidP="009F5493">
    <w:pPr>
      <w:pStyle w:val="a9"/>
      <w:jc w:val="right"/>
      <w:rPr>
        <w:rFonts w:eastAsiaTheme="minorEastAsia" w:hint="eastAsia"/>
        <w:sz w:val="19"/>
        <w:szCs w:val="19"/>
        <w:lang w:eastAsia="zh-HK"/>
      </w:rPr>
    </w:pPr>
    <w:r w:rsidRPr="001745B0">
      <w:rPr>
        <w:rFonts w:eastAsiaTheme="minorEastAsia"/>
        <w:sz w:val="19"/>
        <w:szCs w:val="19"/>
      </w:rPr>
      <w:t>V</w:t>
    </w:r>
    <w:r>
      <w:rPr>
        <w:rFonts w:eastAsiaTheme="minorEastAsia" w:hint="eastAsia"/>
        <w:sz w:val="19"/>
        <w:szCs w:val="19"/>
      </w:rPr>
      <w:t>0</w:t>
    </w:r>
    <w:r w:rsidRPr="001745B0">
      <w:rPr>
        <w:rFonts w:eastAsiaTheme="minorEastAsia" w:hint="eastAsia"/>
        <w:sz w:val="19"/>
        <w:szCs w:val="19"/>
      </w:rPr>
      <w:t xml:space="preserve">, </w:t>
    </w:r>
    <w:r>
      <w:rPr>
        <w:rFonts w:eastAsiaTheme="minorEastAsia" w:hint="eastAsia"/>
        <w:sz w:val="19"/>
        <w:szCs w:val="19"/>
        <w:lang w:eastAsia="zh-HK"/>
      </w:rPr>
      <w:t>17</w:t>
    </w:r>
    <w:r w:rsidRPr="001745B0">
      <w:rPr>
        <w:rFonts w:eastAsiaTheme="minorEastAsia" w:hint="eastAsia"/>
        <w:sz w:val="19"/>
        <w:szCs w:val="19"/>
      </w:rPr>
      <w:t xml:space="preserve"> </w:t>
    </w:r>
    <w:r>
      <w:rPr>
        <w:rFonts w:eastAsiaTheme="minorEastAsia" w:hint="eastAsia"/>
        <w:sz w:val="19"/>
        <w:szCs w:val="19"/>
        <w:lang w:eastAsia="zh-HK"/>
      </w:rPr>
      <w:t>Nov</w:t>
    </w:r>
    <w:r w:rsidRPr="001745B0">
      <w:rPr>
        <w:rFonts w:eastAsiaTheme="minorEastAsia" w:hint="eastAsia"/>
        <w:sz w:val="19"/>
        <w:szCs w:val="19"/>
      </w:rPr>
      <w:t xml:space="preserve"> 201</w:t>
    </w:r>
    <w:r>
      <w:rPr>
        <w:rFonts w:eastAsiaTheme="minorEastAsia" w:hint="eastAsia"/>
        <w:sz w:val="19"/>
        <w:szCs w:val="19"/>
        <w:lang w:eastAsia="zh-HK"/>
      </w:rPr>
      <w:t>7</w:t>
    </w:r>
  </w:p>
  <w:p w:rsidR="009F5493" w:rsidRPr="009F5493" w:rsidRDefault="009F5493">
    <w:pPr>
      <w:rPr>
        <w:rFonts w:eastAsiaTheme="minorEastAsia"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0B3" w:rsidRDefault="00E670B3" w:rsidP="00023CAC">
      <w:r>
        <w:separator/>
      </w:r>
    </w:p>
  </w:footnote>
  <w:footnote w:type="continuationSeparator" w:id="0">
    <w:p w:rsidR="00E670B3" w:rsidRDefault="00E670B3" w:rsidP="00023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00000002"/>
    <w:multiLevelType w:val="multilevel"/>
    <w:tmpl w:val="BFCA1CE4"/>
    <w:name w:val="WWNum3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13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28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tabs>
          <w:tab w:val="num" w:pos="0"/>
        </w:tabs>
        <w:ind w:left="27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2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72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tabs>
          <w:tab w:val="num" w:pos="0"/>
        </w:tabs>
        <w:ind w:left="42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680" w:hanging="480"/>
      </w:pPr>
      <w:rPr>
        <w:rFonts w:hint="eastAsia"/>
      </w:r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font348"/>
        <w:color w:val="FF0000"/>
        <w:sz w:val="20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960" w:hanging="48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440" w:hanging="48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920" w:hanging="48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400" w:hanging="48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880" w:hanging="48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840" w:hanging="48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320" w:hanging="48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FFA2ADFE"/>
    <w:name w:val="WWNum5"/>
    <w:lvl w:ilvl="0">
      <w:start w:val="1"/>
      <w:numFmt w:val="lowerRoman"/>
      <w:lvlText w:val="%1)"/>
      <w:lvlJc w:val="left"/>
      <w:pPr>
        <w:tabs>
          <w:tab w:val="num" w:pos="0"/>
        </w:tabs>
        <w:ind w:left="1440" w:hanging="720"/>
      </w:pPr>
      <w:rPr>
        <w:rFonts w:hint="eastAsia"/>
        <w:b w:val="0"/>
        <w:i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168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4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tabs>
          <w:tab w:val="num" w:pos="0"/>
        </w:tabs>
        <w:ind w:left="312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08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tabs>
          <w:tab w:val="num" w:pos="0"/>
        </w:tabs>
        <w:ind w:left="456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040" w:hanging="480"/>
      </w:pPr>
      <w:rPr>
        <w:rFonts w:hint="eastAsia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5436B65"/>
    <w:multiLevelType w:val="multilevel"/>
    <w:tmpl w:val="00000004"/>
    <w:lvl w:ilvl="0">
      <w:start w:val="1"/>
      <w:numFmt w:val="lowerRoman"/>
      <w:lvlText w:val="%1)"/>
      <w:lvlJc w:val="left"/>
      <w:pPr>
        <w:tabs>
          <w:tab w:val="num" w:pos="0"/>
        </w:tabs>
        <w:ind w:left="1440" w:hanging="72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40" w:hanging="480"/>
      </w:pPr>
    </w:lvl>
    <w:lvl w:ilvl="4">
      <w:start w:val="1"/>
      <w:numFmt w:val="decimal"/>
      <w:lvlText w:val="%5、"/>
      <w:lvlJc w:val="left"/>
      <w:pPr>
        <w:tabs>
          <w:tab w:val="num" w:pos="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080" w:hanging="480"/>
      </w:pPr>
    </w:lvl>
    <w:lvl w:ilvl="7">
      <w:start w:val="1"/>
      <w:numFmt w:val="decimal"/>
      <w:lvlText w:val="%8、"/>
      <w:lvlJc w:val="left"/>
      <w:pPr>
        <w:tabs>
          <w:tab w:val="num" w:pos="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040" w:hanging="480"/>
      </w:pPr>
    </w:lvl>
  </w:abstractNum>
  <w:abstractNum w:abstractNumId="6" w15:restartNumberingAfterBreak="0">
    <w:nsid w:val="4DA32924"/>
    <w:multiLevelType w:val="multilevel"/>
    <w:tmpl w:val="0000000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80" w:hanging="480"/>
      </w:pPr>
    </w:lvl>
    <w:lvl w:ilvl="4">
      <w:start w:val="1"/>
      <w:numFmt w:val="decimal"/>
      <w:lvlText w:val="%5、"/>
      <w:lvlJc w:val="left"/>
      <w:pPr>
        <w:tabs>
          <w:tab w:val="num" w:pos="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720" w:hanging="480"/>
      </w:pPr>
    </w:lvl>
    <w:lvl w:ilvl="7">
      <w:start w:val="1"/>
      <w:numFmt w:val="decimal"/>
      <w:lvlText w:val="%8、"/>
      <w:lvlJc w:val="left"/>
      <w:pPr>
        <w:tabs>
          <w:tab w:val="num" w:pos="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68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D81"/>
    <w:rsid w:val="000002E8"/>
    <w:rsid w:val="00002EFC"/>
    <w:rsid w:val="000205E6"/>
    <w:rsid w:val="00023CAC"/>
    <w:rsid w:val="00026B2C"/>
    <w:rsid w:val="000B6CF3"/>
    <w:rsid w:val="000C1229"/>
    <w:rsid w:val="000C618F"/>
    <w:rsid w:val="000C7181"/>
    <w:rsid w:val="000D516A"/>
    <w:rsid w:val="001267ED"/>
    <w:rsid w:val="001305E5"/>
    <w:rsid w:val="00152E2A"/>
    <w:rsid w:val="00167AD9"/>
    <w:rsid w:val="001745B0"/>
    <w:rsid w:val="001C11C7"/>
    <w:rsid w:val="001E03EE"/>
    <w:rsid w:val="001E487D"/>
    <w:rsid w:val="00207565"/>
    <w:rsid w:val="00217F33"/>
    <w:rsid w:val="00222D40"/>
    <w:rsid w:val="002442D1"/>
    <w:rsid w:val="00247E31"/>
    <w:rsid w:val="002A1524"/>
    <w:rsid w:val="002D5DEA"/>
    <w:rsid w:val="002E30DD"/>
    <w:rsid w:val="003351E7"/>
    <w:rsid w:val="0034168C"/>
    <w:rsid w:val="003609C9"/>
    <w:rsid w:val="003A3B03"/>
    <w:rsid w:val="003C5373"/>
    <w:rsid w:val="003F22D8"/>
    <w:rsid w:val="00450212"/>
    <w:rsid w:val="004808BD"/>
    <w:rsid w:val="00480B0F"/>
    <w:rsid w:val="00490013"/>
    <w:rsid w:val="004B26E9"/>
    <w:rsid w:val="00505706"/>
    <w:rsid w:val="00541C2D"/>
    <w:rsid w:val="00562BA3"/>
    <w:rsid w:val="00587180"/>
    <w:rsid w:val="005C12AF"/>
    <w:rsid w:val="00604747"/>
    <w:rsid w:val="0061494B"/>
    <w:rsid w:val="00617821"/>
    <w:rsid w:val="006209A8"/>
    <w:rsid w:val="00623644"/>
    <w:rsid w:val="006276CD"/>
    <w:rsid w:val="00644EDE"/>
    <w:rsid w:val="0065752C"/>
    <w:rsid w:val="006A632B"/>
    <w:rsid w:val="00716262"/>
    <w:rsid w:val="00735240"/>
    <w:rsid w:val="007557FE"/>
    <w:rsid w:val="0076249D"/>
    <w:rsid w:val="007E3081"/>
    <w:rsid w:val="007F0163"/>
    <w:rsid w:val="00820F3B"/>
    <w:rsid w:val="00837753"/>
    <w:rsid w:val="008641E7"/>
    <w:rsid w:val="00877B8D"/>
    <w:rsid w:val="008D78F8"/>
    <w:rsid w:val="009059B2"/>
    <w:rsid w:val="009642B6"/>
    <w:rsid w:val="009945D4"/>
    <w:rsid w:val="009C1FEF"/>
    <w:rsid w:val="009F5493"/>
    <w:rsid w:val="00A974F2"/>
    <w:rsid w:val="00AC2BD0"/>
    <w:rsid w:val="00AD4162"/>
    <w:rsid w:val="00AD666F"/>
    <w:rsid w:val="00AE05AA"/>
    <w:rsid w:val="00B2221B"/>
    <w:rsid w:val="00B25929"/>
    <w:rsid w:val="00B32E93"/>
    <w:rsid w:val="00B338D8"/>
    <w:rsid w:val="00B74D81"/>
    <w:rsid w:val="00BB3189"/>
    <w:rsid w:val="00BD09DA"/>
    <w:rsid w:val="00BD1112"/>
    <w:rsid w:val="00BD1532"/>
    <w:rsid w:val="00BD68F3"/>
    <w:rsid w:val="00C064C8"/>
    <w:rsid w:val="00C43172"/>
    <w:rsid w:val="00C503AC"/>
    <w:rsid w:val="00C54F6A"/>
    <w:rsid w:val="00C652B5"/>
    <w:rsid w:val="00C80038"/>
    <w:rsid w:val="00C938F0"/>
    <w:rsid w:val="00C947D2"/>
    <w:rsid w:val="00CB3A33"/>
    <w:rsid w:val="00CB65AC"/>
    <w:rsid w:val="00CD009B"/>
    <w:rsid w:val="00CD4A13"/>
    <w:rsid w:val="00D10C74"/>
    <w:rsid w:val="00D243EC"/>
    <w:rsid w:val="00D42262"/>
    <w:rsid w:val="00D42B2E"/>
    <w:rsid w:val="00D93A6B"/>
    <w:rsid w:val="00DB054F"/>
    <w:rsid w:val="00DC206A"/>
    <w:rsid w:val="00DC35AF"/>
    <w:rsid w:val="00DD599A"/>
    <w:rsid w:val="00DE5BE5"/>
    <w:rsid w:val="00E13302"/>
    <w:rsid w:val="00E378DA"/>
    <w:rsid w:val="00E64182"/>
    <w:rsid w:val="00E6662D"/>
    <w:rsid w:val="00E670B3"/>
    <w:rsid w:val="00EA227B"/>
    <w:rsid w:val="00EE0B20"/>
    <w:rsid w:val="00EE3922"/>
    <w:rsid w:val="00EF3DDB"/>
    <w:rsid w:val="00F0105C"/>
    <w:rsid w:val="00F150E4"/>
    <w:rsid w:val="00F8268A"/>
    <w:rsid w:val="00F95728"/>
    <w:rsid w:val="00FA02D8"/>
    <w:rsid w:val="00FC5435"/>
    <w:rsid w:val="00FD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AF065BCE-CA43-4AE8-B0EC-B7C8E242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922"/>
    <w:pPr>
      <w:widowControl w:val="0"/>
      <w:suppressAutoHyphens/>
    </w:pPr>
    <w:rPr>
      <w:rFonts w:ascii="Calibri" w:eastAsia="WenQuanYi Zen Hei" w:hAnsi="Calibri" w:cs="font348"/>
      <w:kern w:val="1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預設段落字型1"/>
    <w:rsid w:val="00EE3922"/>
  </w:style>
  <w:style w:type="character" w:customStyle="1" w:styleId="a3">
    <w:name w:val="頁首 字元"/>
    <w:basedOn w:val="1"/>
    <w:rsid w:val="00EE3922"/>
  </w:style>
  <w:style w:type="character" w:customStyle="1" w:styleId="a4">
    <w:name w:val="頁尾 字元"/>
    <w:basedOn w:val="1"/>
    <w:uiPriority w:val="99"/>
    <w:rsid w:val="00EE3922"/>
  </w:style>
  <w:style w:type="character" w:customStyle="1" w:styleId="ListLabel1">
    <w:name w:val="ListLabel 1"/>
    <w:rsid w:val="00EE3922"/>
    <w:rPr>
      <w:rFonts w:cs="font348"/>
      <w:color w:val="FF0000"/>
      <w:sz w:val="20"/>
    </w:rPr>
  </w:style>
  <w:style w:type="paragraph" w:customStyle="1" w:styleId="Heading">
    <w:name w:val="Heading"/>
    <w:basedOn w:val="a"/>
    <w:next w:val="a5"/>
    <w:rsid w:val="00EE3922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a5">
    <w:name w:val="Body Text"/>
    <w:basedOn w:val="a"/>
    <w:rsid w:val="00EE3922"/>
    <w:pPr>
      <w:spacing w:after="120"/>
    </w:pPr>
  </w:style>
  <w:style w:type="paragraph" w:styleId="a6">
    <w:name w:val="List"/>
    <w:basedOn w:val="a5"/>
    <w:rsid w:val="00EE3922"/>
    <w:rPr>
      <w:rFonts w:cs="Lohit Devanagari"/>
    </w:rPr>
  </w:style>
  <w:style w:type="paragraph" w:styleId="a7">
    <w:name w:val="caption"/>
    <w:basedOn w:val="a"/>
    <w:qFormat/>
    <w:rsid w:val="00EE3922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a"/>
    <w:rsid w:val="00EE3922"/>
    <w:pPr>
      <w:suppressLineNumbers/>
    </w:pPr>
    <w:rPr>
      <w:rFonts w:cs="Lohit Devanagari"/>
    </w:rPr>
  </w:style>
  <w:style w:type="paragraph" w:customStyle="1" w:styleId="10">
    <w:name w:val="清單段落1"/>
    <w:basedOn w:val="a"/>
    <w:rsid w:val="00EE3922"/>
    <w:pPr>
      <w:ind w:left="480"/>
    </w:pPr>
  </w:style>
  <w:style w:type="paragraph" w:styleId="a8">
    <w:name w:val="header"/>
    <w:basedOn w:val="a"/>
    <w:rsid w:val="00EE3922"/>
    <w:pPr>
      <w:tabs>
        <w:tab w:val="center" w:pos="4153"/>
        <w:tab w:val="right" w:pos="8306"/>
      </w:tabs>
    </w:pPr>
  </w:style>
  <w:style w:type="paragraph" w:styleId="a9">
    <w:name w:val="footer"/>
    <w:basedOn w:val="a"/>
    <w:uiPriority w:val="99"/>
    <w:rsid w:val="00EE3922"/>
    <w:pPr>
      <w:tabs>
        <w:tab w:val="center" w:pos="4153"/>
        <w:tab w:val="right" w:pos="8306"/>
      </w:tabs>
    </w:pPr>
  </w:style>
  <w:style w:type="character" w:customStyle="1" w:styleId="shorttext">
    <w:name w:val="short_text"/>
    <w:basedOn w:val="a0"/>
    <w:rsid w:val="00A974F2"/>
  </w:style>
  <w:style w:type="character" w:styleId="aa">
    <w:name w:val="Hyperlink"/>
    <w:basedOn w:val="a0"/>
    <w:rsid w:val="006209A8"/>
    <w:rPr>
      <w:color w:val="0000FF"/>
      <w:u w:val="single"/>
    </w:rPr>
  </w:style>
  <w:style w:type="character" w:customStyle="1" w:styleId="gt-card-ttl-txt1">
    <w:name w:val="gt-card-ttl-txt1"/>
    <w:basedOn w:val="a0"/>
    <w:rsid w:val="000C7181"/>
    <w:rPr>
      <w:color w:val="222222"/>
    </w:rPr>
  </w:style>
  <w:style w:type="paragraph" w:styleId="ab">
    <w:name w:val="Balloon Text"/>
    <w:basedOn w:val="a"/>
    <w:link w:val="ac"/>
    <w:rsid w:val="00023C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023CAC"/>
    <w:rPr>
      <w:rFonts w:asciiTheme="majorHAnsi" w:eastAsiaTheme="majorEastAsia" w:hAnsiTheme="majorHAnsi" w:cstheme="majorBidi"/>
      <w:kern w:val="1"/>
      <w:sz w:val="18"/>
      <w:szCs w:val="18"/>
    </w:rPr>
  </w:style>
  <w:style w:type="table" w:styleId="ad">
    <w:name w:val="Table Grid"/>
    <w:basedOn w:val="a1"/>
    <w:rsid w:val="00614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8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56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06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0" w:color="DCE2E9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69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554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7C517-B110-4EF5-839C-B0F7799E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1052</CharactersWithSpaces>
  <SharedDoc>false</SharedDoc>
  <HLinks>
    <vt:vector size="6" baseType="variant">
      <vt:variant>
        <vt:i4>1507421</vt:i4>
      </vt:variant>
      <vt:variant>
        <vt:i4>0</vt:i4>
      </vt:variant>
      <vt:variant>
        <vt:i4>0</vt:i4>
      </vt:variant>
      <vt:variant>
        <vt:i4>5</vt:i4>
      </vt:variant>
      <vt:variant>
        <vt:lpwstr>https://www.wras.co.uk/approvals/resources_for_applicants/mechanical_test_requirements/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rd_e2</dc:creator>
  <cp:lastModifiedBy>cs_me(mc)</cp:lastModifiedBy>
  <cp:revision>2</cp:revision>
  <cp:lastPrinted>2017-02-16T08:12:00Z</cp:lastPrinted>
  <dcterms:created xsi:type="dcterms:W3CDTF">2017-11-17T06:49:00Z</dcterms:created>
  <dcterms:modified xsi:type="dcterms:W3CDTF">2017-11-17T06:49:00Z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