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05E5" w:rsidRPr="001745B0" w:rsidRDefault="00DF5BF7">
      <w:pPr>
        <w:rPr>
          <w:rFonts w:ascii="Times New Roman" w:hAnsi="Times New Roman" w:cs="Times New Roman"/>
          <w:b/>
          <w:sz w:val="28"/>
          <w:u w:val="single"/>
        </w:rPr>
      </w:pPr>
      <w:r w:rsidRPr="00D620A1">
        <w:rPr>
          <w:rFonts w:asciiTheme="majorEastAsia" w:eastAsiaTheme="majorEastAsia" w:hAnsiTheme="majorEastAsia" w:cs="Times New Roman"/>
          <w:b/>
          <w:sz w:val="28"/>
          <w:u w:val="single"/>
        </w:rPr>
        <w:t>申請認可喉管及裝置</w:t>
      </w:r>
      <w:r w:rsidR="001305E5" w:rsidRPr="001745B0">
        <w:rPr>
          <w:rFonts w:ascii="Times New Roman" w:hAnsi="Times New Roman" w:cs="Times New Roman"/>
          <w:b/>
          <w:sz w:val="28"/>
          <w:u w:val="single"/>
          <w:lang w:eastAsia="zh-HK"/>
        </w:rPr>
        <w:t>Application for Water Supply Pipes and Fittings Approval</w:t>
      </w:r>
      <w:r w:rsidRPr="001745B0">
        <w:rPr>
          <w:rFonts w:ascii="Times New Roman" w:hAnsi="Times New Roman" w:cs="Times New Roman"/>
          <w:b/>
          <w:sz w:val="28"/>
          <w:u w:val="single"/>
        </w:rPr>
        <w:t xml:space="preserve"> </w:t>
      </w:r>
    </w:p>
    <w:p w:rsidR="001305E5" w:rsidRDefault="001305E5">
      <w:pPr>
        <w:rPr>
          <w:rFonts w:ascii="Times New Roman" w:eastAsiaTheme="minorEastAsia" w:hAnsi="Times New Roman" w:cs="Times New Roman"/>
          <w:b/>
          <w:sz w:val="28"/>
          <w:u w:val="single"/>
          <w:lang w:eastAsia="zh-HK"/>
        </w:rPr>
      </w:pPr>
    </w:p>
    <w:p w:rsidR="00543310" w:rsidRDefault="00C54F6A">
      <w:pPr>
        <w:rPr>
          <w:rFonts w:ascii="新細明體" w:eastAsia="新細明體" w:hAnsi="新細明體" w:cs="新細明體"/>
          <w:b/>
          <w:szCs w:val="24"/>
          <w:u w:val="single"/>
          <w:lang w:eastAsia="zh-HK"/>
        </w:rPr>
      </w:pPr>
      <w:r w:rsidRPr="00480B0F">
        <w:rPr>
          <w:rFonts w:ascii="Times New Roman" w:hAnsi="Times New Roman" w:cs="Times New Roman" w:hint="eastAsia"/>
          <w:b/>
          <w:u w:val="single"/>
          <w:lang w:eastAsia="zh-HK"/>
        </w:rPr>
        <w:t xml:space="preserve">Part 1 </w:t>
      </w:r>
      <w:proofErr w:type="gramStart"/>
      <w:r w:rsidRPr="00480B0F">
        <w:rPr>
          <w:rFonts w:ascii="Times New Roman" w:hAnsi="Times New Roman" w:cs="Times New Roman"/>
          <w:b/>
          <w:u w:val="single"/>
          <w:lang w:eastAsia="zh-HK"/>
        </w:rPr>
        <w:t>–</w:t>
      </w:r>
      <w:proofErr w:type="gramEnd"/>
      <w:r w:rsidRPr="00480B0F">
        <w:rPr>
          <w:rFonts w:ascii="Times New Roman" w:hAnsi="Times New Roman" w:cs="Times New Roman" w:hint="eastAsia"/>
          <w:b/>
          <w:u w:val="single"/>
          <w:lang w:eastAsia="zh-HK"/>
        </w:rPr>
        <w:t>申請</w:t>
      </w:r>
      <w:r w:rsidR="0006653C" w:rsidRPr="005C12AF">
        <w:rPr>
          <w:rFonts w:ascii="新細明體" w:eastAsia="新細明體" w:hAnsi="新細明體" w:cs="新細明體" w:hint="eastAsia"/>
          <w:b/>
          <w:szCs w:val="24"/>
          <w:u w:val="single"/>
          <w:lang w:eastAsia="zh-HK"/>
        </w:rPr>
        <w:t>《一般認可</w:t>
      </w:r>
      <w:r w:rsidR="00543310" w:rsidRPr="00D620A1">
        <w:rPr>
          <w:rFonts w:ascii="新細明體" w:eastAsia="新細明體" w:hAnsi="新細明體" w:cs="新細明體" w:hint="eastAsia"/>
          <w:b/>
          <w:u w:val="single"/>
          <w:lang w:eastAsia="zh-HK"/>
        </w:rPr>
        <w:t>》</w:t>
      </w:r>
    </w:p>
    <w:p w:rsidR="00480B0F" w:rsidRDefault="00543310">
      <w:pPr>
        <w:rPr>
          <w:rFonts w:ascii="新細明體" w:eastAsia="新細明體" w:hAnsi="新細明體" w:cs="新細明體"/>
          <w:b/>
          <w:szCs w:val="24"/>
          <w:u w:val="single"/>
          <w:lang w:eastAsia="zh-HK"/>
        </w:rPr>
      </w:pPr>
      <w:r w:rsidRPr="00543310">
        <w:rPr>
          <w:rFonts w:ascii="Times New Roman" w:hAnsi="Times New Roman" w:cs="Times New Roman" w:hint="eastAsia"/>
          <w:b/>
          <w:u w:val="single"/>
          <w:lang w:eastAsia="zh-HK"/>
        </w:rPr>
        <w:t>A</w:t>
      </w:r>
      <w:r w:rsidR="00DF5BF7" w:rsidRPr="00480B0F">
        <w:rPr>
          <w:rFonts w:ascii="Times New Roman" w:hAnsi="Times New Roman" w:cs="Times New Roman"/>
          <w:b/>
          <w:u w:val="single"/>
          <w:lang w:eastAsia="zh-HK"/>
        </w:rPr>
        <w:t>pplication</w:t>
      </w:r>
      <w:r w:rsidR="00DF5BF7" w:rsidRPr="00480B0F">
        <w:rPr>
          <w:rFonts w:ascii="Times New Roman" w:hAnsi="Times New Roman" w:cs="Times New Roman" w:hint="eastAsia"/>
          <w:b/>
          <w:u w:val="single"/>
          <w:lang w:eastAsia="zh-HK"/>
        </w:rPr>
        <w:t xml:space="preserve"> of General Acceptance </w:t>
      </w:r>
      <w:r w:rsidR="00DF5BF7" w:rsidRPr="00480B0F">
        <w:rPr>
          <w:rFonts w:ascii="Times New Roman" w:hAnsi="Times New Roman" w:cs="Times New Roman"/>
          <w:b/>
          <w:u w:val="single"/>
          <w:lang w:eastAsia="zh-HK"/>
        </w:rPr>
        <w:t>“</w:t>
      </w:r>
      <w:r w:rsidR="00DF5BF7" w:rsidRPr="00480B0F">
        <w:rPr>
          <w:rFonts w:ascii="Times New Roman" w:hAnsi="Times New Roman" w:cs="Times New Roman" w:hint="eastAsia"/>
          <w:b/>
          <w:u w:val="single"/>
          <w:lang w:eastAsia="zh-HK"/>
        </w:rPr>
        <w:t>GA</w:t>
      </w:r>
      <w:r w:rsidR="00DF5BF7" w:rsidRPr="00480B0F">
        <w:rPr>
          <w:rFonts w:ascii="Times New Roman" w:hAnsi="Times New Roman" w:cs="Times New Roman"/>
          <w:b/>
          <w:u w:val="single"/>
          <w:lang w:eastAsia="zh-HK"/>
        </w:rPr>
        <w:t>”</w:t>
      </w:r>
    </w:p>
    <w:p w:rsidR="0006653C" w:rsidRPr="00480B0F" w:rsidRDefault="0006653C">
      <w:pPr>
        <w:rPr>
          <w:rFonts w:ascii="Times New Roman" w:eastAsiaTheme="minorEastAsia" w:hAnsi="Times New Roman" w:cs="Times New Roman"/>
          <w:b/>
          <w:lang w:eastAsia="zh-HK"/>
        </w:rPr>
      </w:pPr>
    </w:p>
    <w:tbl>
      <w:tblPr>
        <w:tblW w:w="10067" w:type="dxa"/>
        <w:tblLayout w:type="fixed"/>
        <w:tblCellMar>
          <w:left w:w="113" w:type="dxa"/>
        </w:tblCellMar>
        <w:tblLook w:val="0000" w:firstRow="0" w:lastRow="0" w:firstColumn="0" w:lastColumn="0" w:noHBand="0" w:noVBand="0"/>
      </w:tblPr>
      <w:tblGrid>
        <w:gridCol w:w="2093"/>
        <w:gridCol w:w="1588"/>
        <w:gridCol w:w="6386"/>
      </w:tblGrid>
      <w:tr w:rsidR="001745B0" w:rsidRPr="001745B0" w:rsidTr="00FE5DE7">
        <w:tc>
          <w:tcPr>
            <w:tcW w:w="10067" w:type="dxa"/>
            <w:gridSpan w:val="3"/>
            <w:tcBorders>
              <w:top w:val="single" w:sz="4" w:space="0" w:color="000000"/>
              <w:left w:val="single" w:sz="4" w:space="0" w:color="000000"/>
              <w:bottom w:val="single" w:sz="4" w:space="0" w:color="000000"/>
              <w:right w:val="single" w:sz="4" w:space="0" w:color="000000"/>
            </w:tcBorders>
            <w:shd w:val="clear" w:color="auto" w:fill="BFBFBF"/>
          </w:tcPr>
          <w:p w:rsidR="001305E5" w:rsidRPr="001745B0" w:rsidRDefault="00DF5BF7" w:rsidP="00DF5BF7">
            <w:pPr>
              <w:rPr>
                <w:rFonts w:ascii="Times New Roman" w:hAnsi="Times New Roman" w:cs="Times New Roman"/>
                <w:b/>
                <w:lang w:eastAsia="zh-HK"/>
              </w:rPr>
            </w:pPr>
            <w:r w:rsidRPr="001745B0">
              <w:rPr>
                <w:rFonts w:ascii="Times New Roman" w:hAnsi="Times New Roman" w:cs="Times New Roman"/>
                <w:b/>
              </w:rPr>
              <w:t>申請人資料</w:t>
            </w:r>
            <w:r w:rsidR="001305E5" w:rsidRPr="001745B0">
              <w:rPr>
                <w:rFonts w:ascii="Times New Roman" w:hAnsi="Times New Roman" w:cs="Times New Roman"/>
                <w:b/>
                <w:lang w:eastAsia="zh-HK"/>
              </w:rPr>
              <w:t xml:space="preserve">Information of Applicant </w:t>
            </w:r>
          </w:p>
        </w:tc>
      </w:tr>
      <w:tr w:rsidR="001745B0" w:rsidRPr="001745B0" w:rsidTr="00FE5DE7">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1305E5" w:rsidRPr="00DF5BF7" w:rsidRDefault="00DF5BF7">
            <w:pPr>
              <w:rPr>
                <w:rFonts w:ascii="Times New Roman" w:eastAsiaTheme="minorEastAsia" w:hAnsi="Times New Roman" w:cs="Times New Roman"/>
                <w:b/>
              </w:rPr>
            </w:pPr>
            <w:r w:rsidRPr="001745B0">
              <w:rPr>
                <w:rFonts w:ascii="Times New Roman" w:hAnsi="Times New Roman" w:cs="Times New Roman"/>
                <w:b/>
              </w:rPr>
              <w:t>公司名稱</w:t>
            </w:r>
            <w:proofErr w:type="gramStart"/>
            <w:r w:rsidRPr="001745B0">
              <w:rPr>
                <w:rFonts w:ascii="Times New Roman" w:hAnsi="Times New Roman" w:cs="Times New Roman"/>
                <w:b/>
              </w:rPr>
              <w:t>﹕</w:t>
            </w:r>
            <w:proofErr w:type="gramEnd"/>
            <w:r w:rsidR="001305E5" w:rsidRPr="001745B0">
              <w:rPr>
                <w:rFonts w:ascii="Times New Roman" w:hAnsi="Times New Roman" w:cs="Times New Roman"/>
                <w:b/>
                <w:lang w:eastAsia="zh-HK"/>
              </w:rPr>
              <w:t>Company Name:</w:t>
            </w:r>
          </w:p>
        </w:tc>
        <w:tc>
          <w:tcPr>
            <w:tcW w:w="7974" w:type="dxa"/>
            <w:gridSpan w:val="2"/>
            <w:tcBorders>
              <w:top w:val="single" w:sz="4" w:space="0" w:color="000000"/>
              <w:left w:val="single" w:sz="4" w:space="0" w:color="000000"/>
              <w:bottom w:val="single" w:sz="4" w:space="0" w:color="000000"/>
              <w:right w:val="single" w:sz="4" w:space="0" w:color="000000"/>
            </w:tcBorders>
            <w:shd w:val="clear" w:color="auto" w:fill="auto"/>
          </w:tcPr>
          <w:p w:rsidR="001305E5" w:rsidRPr="001745B0" w:rsidRDefault="001305E5">
            <w:pPr>
              <w:rPr>
                <w:rFonts w:ascii="Times New Roman" w:hAnsi="Times New Roman" w:cs="Times New Roman"/>
                <w:lang w:eastAsia="zh-HK"/>
              </w:rPr>
            </w:pPr>
          </w:p>
        </w:tc>
      </w:tr>
      <w:tr w:rsidR="001745B0" w:rsidRPr="001745B0" w:rsidTr="00FE5DE7">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F5BF7" w:rsidRDefault="00DF5BF7">
            <w:pPr>
              <w:rPr>
                <w:rFonts w:ascii="Times New Roman" w:eastAsiaTheme="minorEastAsia" w:hAnsi="Times New Roman" w:cs="Times New Roman"/>
                <w:b/>
              </w:rPr>
            </w:pPr>
            <w:r w:rsidRPr="001745B0">
              <w:rPr>
                <w:rFonts w:ascii="Times New Roman" w:hAnsi="Times New Roman" w:cs="Times New Roman"/>
                <w:b/>
              </w:rPr>
              <w:t>聯絡人</w:t>
            </w:r>
            <w:proofErr w:type="gramStart"/>
            <w:r w:rsidRPr="001745B0">
              <w:rPr>
                <w:rFonts w:ascii="Times New Roman" w:hAnsi="Times New Roman" w:cs="Times New Roman"/>
                <w:b/>
              </w:rPr>
              <w:t>﹕</w:t>
            </w:r>
            <w:proofErr w:type="gramEnd"/>
          </w:p>
          <w:p w:rsidR="001305E5" w:rsidRPr="00DF5BF7" w:rsidRDefault="001305E5">
            <w:pPr>
              <w:rPr>
                <w:rFonts w:ascii="Times New Roman" w:eastAsiaTheme="minorEastAsia" w:hAnsi="Times New Roman" w:cs="Times New Roman"/>
                <w:b/>
              </w:rPr>
            </w:pPr>
            <w:r w:rsidRPr="001745B0">
              <w:rPr>
                <w:rFonts w:ascii="Times New Roman" w:hAnsi="Times New Roman" w:cs="Times New Roman"/>
                <w:b/>
                <w:lang w:eastAsia="zh-HK"/>
              </w:rPr>
              <w:t>Contact Person:</w:t>
            </w:r>
          </w:p>
        </w:tc>
        <w:tc>
          <w:tcPr>
            <w:tcW w:w="7974" w:type="dxa"/>
            <w:gridSpan w:val="2"/>
            <w:tcBorders>
              <w:top w:val="single" w:sz="4" w:space="0" w:color="000000"/>
              <w:left w:val="single" w:sz="4" w:space="0" w:color="000000"/>
              <w:bottom w:val="single" w:sz="4" w:space="0" w:color="000000"/>
              <w:right w:val="single" w:sz="4" w:space="0" w:color="000000"/>
            </w:tcBorders>
            <w:shd w:val="clear" w:color="auto" w:fill="auto"/>
          </w:tcPr>
          <w:p w:rsidR="001305E5" w:rsidRPr="001745B0" w:rsidRDefault="001305E5">
            <w:pPr>
              <w:rPr>
                <w:rFonts w:ascii="Times New Roman" w:hAnsi="Times New Roman" w:cs="Times New Roman"/>
                <w:lang w:eastAsia="zh-HK"/>
              </w:rPr>
            </w:pPr>
          </w:p>
        </w:tc>
      </w:tr>
      <w:tr w:rsidR="001745B0" w:rsidRPr="001745B0" w:rsidTr="00FE5DE7">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F5BF7" w:rsidRDefault="00DF5BF7">
            <w:pPr>
              <w:rPr>
                <w:rFonts w:ascii="Times New Roman" w:eastAsiaTheme="minorEastAsia" w:hAnsi="Times New Roman" w:cs="Times New Roman"/>
                <w:b/>
              </w:rPr>
            </w:pPr>
            <w:r w:rsidRPr="001745B0">
              <w:rPr>
                <w:rFonts w:ascii="Times New Roman" w:hAnsi="Times New Roman" w:cs="Times New Roman"/>
                <w:b/>
              </w:rPr>
              <w:t>電話號碼</w:t>
            </w:r>
            <w:proofErr w:type="gramStart"/>
            <w:r w:rsidRPr="001745B0">
              <w:rPr>
                <w:rFonts w:ascii="Times New Roman" w:hAnsi="Times New Roman" w:cs="Times New Roman"/>
                <w:b/>
              </w:rPr>
              <w:t>﹕</w:t>
            </w:r>
            <w:proofErr w:type="gramEnd"/>
          </w:p>
          <w:p w:rsidR="001305E5" w:rsidRPr="00DF5BF7" w:rsidRDefault="001305E5">
            <w:pPr>
              <w:rPr>
                <w:rFonts w:ascii="Times New Roman" w:eastAsiaTheme="minorEastAsia" w:hAnsi="Times New Roman" w:cs="Times New Roman"/>
                <w:b/>
              </w:rPr>
            </w:pPr>
            <w:r w:rsidRPr="001745B0">
              <w:rPr>
                <w:rFonts w:ascii="Times New Roman" w:hAnsi="Times New Roman" w:cs="Times New Roman"/>
                <w:b/>
                <w:lang w:eastAsia="zh-HK"/>
              </w:rPr>
              <w:t>Tel No:</w:t>
            </w:r>
          </w:p>
        </w:tc>
        <w:tc>
          <w:tcPr>
            <w:tcW w:w="7974" w:type="dxa"/>
            <w:gridSpan w:val="2"/>
            <w:tcBorders>
              <w:top w:val="single" w:sz="4" w:space="0" w:color="000000"/>
              <w:left w:val="single" w:sz="4" w:space="0" w:color="000000"/>
              <w:bottom w:val="single" w:sz="4" w:space="0" w:color="000000"/>
              <w:right w:val="single" w:sz="4" w:space="0" w:color="000000"/>
            </w:tcBorders>
            <w:shd w:val="clear" w:color="auto" w:fill="auto"/>
          </w:tcPr>
          <w:p w:rsidR="001305E5" w:rsidRPr="001745B0" w:rsidRDefault="001305E5">
            <w:pPr>
              <w:rPr>
                <w:rFonts w:ascii="Times New Roman" w:hAnsi="Times New Roman" w:cs="Times New Roman"/>
                <w:lang w:eastAsia="zh-HK"/>
              </w:rPr>
            </w:pPr>
          </w:p>
        </w:tc>
      </w:tr>
      <w:tr w:rsidR="001745B0" w:rsidRPr="001745B0" w:rsidTr="00FE5DE7">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DF5BF7" w:rsidRDefault="00DF5BF7">
            <w:pPr>
              <w:rPr>
                <w:rFonts w:ascii="Times New Roman" w:eastAsiaTheme="minorEastAsia" w:hAnsi="Times New Roman" w:cs="Times New Roman"/>
                <w:b/>
              </w:rPr>
            </w:pPr>
            <w:r w:rsidRPr="001745B0">
              <w:rPr>
                <w:rFonts w:ascii="Times New Roman" w:hAnsi="Times New Roman" w:cs="Times New Roman"/>
                <w:b/>
              </w:rPr>
              <w:t>電郵</w:t>
            </w:r>
            <w:proofErr w:type="gramStart"/>
            <w:r w:rsidRPr="001745B0">
              <w:rPr>
                <w:rFonts w:ascii="Times New Roman" w:hAnsi="Times New Roman" w:cs="Times New Roman"/>
                <w:b/>
              </w:rPr>
              <w:t>﹕</w:t>
            </w:r>
            <w:proofErr w:type="gramEnd"/>
          </w:p>
          <w:p w:rsidR="001305E5" w:rsidRPr="00DF5BF7" w:rsidRDefault="001305E5">
            <w:pPr>
              <w:rPr>
                <w:rFonts w:ascii="Times New Roman" w:eastAsiaTheme="minorEastAsia" w:hAnsi="Times New Roman" w:cs="Times New Roman"/>
                <w:b/>
              </w:rPr>
            </w:pPr>
            <w:r w:rsidRPr="001745B0">
              <w:rPr>
                <w:rFonts w:ascii="Times New Roman" w:hAnsi="Times New Roman" w:cs="Times New Roman"/>
                <w:b/>
                <w:lang w:eastAsia="zh-HK"/>
              </w:rPr>
              <w:t>Email:</w:t>
            </w:r>
          </w:p>
        </w:tc>
        <w:tc>
          <w:tcPr>
            <w:tcW w:w="7974" w:type="dxa"/>
            <w:gridSpan w:val="2"/>
            <w:tcBorders>
              <w:top w:val="single" w:sz="4" w:space="0" w:color="000000"/>
              <w:left w:val="single" w:sz="4" w:space="0" w:color="000000"/>
              <w:bottom w:val="single" w:sz="4" w:space="0" w:color="000000"/>
              <w:right w:val="single" w:sz="4" w:space="0" w:color="000000"/>
            </w:tcBorders>
            <w:shd w:val="clear" w:color="auto" w:fill="auto"/>
          </w:tcPr>
          <w:p w:rsidR="001305E5" w:rsidRPr="001745B0" w:rsidRDefault="001305E5">
            <w:pPr>
              <w:rPr>
                <w:rFonts w:ascii="Times New Roman" w:hAnsi="Times New Roman" w:cs="Times New Roman"/>
                <w:lang w:eastAsia="zh-HK"/>
              </w:rPr>
            </w:pPr>
          </w:p>
        </w:tc>
      </w:tr>
      <w:tr w:rsidR="001745B0" w:rsidRPr="001745B0" w:rsidTr="00FE5DE7">
        <w:tc>
          <w:tcPr>
            <w:tcW w:w="10067" w:type="dxa"/>
            <w:gridSpan w:val="3"/>
            <w:tcBorders>
              <w:top w:val="single" w:sz="4" w:space="0" w:color="000000"/>
              <w:left w:val="single" w:sz="4" w:space="0" w:color="000000"/>
              <w:bottom w:val="single" w:sz="4" w:space="0" w:color="000000"/>
              <w:right w:val="single" w:sz="4" w:space="0" w:color="000000"/>
            </w:tcBorders>
            <w:shd w:val="clear" w:color="auto" w:fill="BFBFBF"/>
          </w:tcPr>
          <w:p w:rsidR="001305E5" w:rsidRPr="00FD4014" w:rsidRDefault="00DF5BF7" w:rsidP="00DF5BF7">
            <w:pPr>
              <w:rPr>
                <w:rFonts w:ascii="Times New Roman" w:eastAsiaTheme="minorEastAsia" w:hAnsi="Times New Roman" w:cs="Times New Roman"/>
                <w:b/>
              </w:rPr>
            </w:pPr>
            <w:r>
              <w:rPr>
                <w:rFonts w:ascii="Times New Roman" w:eastAsiaTheme="minorEastAsia" w:hAnsi="Times New Roman" w:cs="Times New Roman" w:hint="eastAsia"/>
                <w:b/>
              </w:rPr>
              <w:t>產品資料</w:t>
            </w:r>
            <w:r w:rsidR="001305E5" w:rsidRPr="001745B0">
              <w:rPr>
                <w:rFonts w:ascii="Times New Roman" w:hAnsi="Times New Roman" w:cs="Times New Roman"/>
                <w:b/>
                <w:lang w:eastAsia="zh-HK"/>
              </w:rPr>
              <w:t>Information of the Products</w:t>
            </w:r>
            <w:r w:rsidR="00FD4014">
              <w:rPr>
                <w:rFonts w:ascii="Times New Roman" w:eastAsiaTheme="minorEastAsia" w:hAnsi="Times New Roman" w:cs="Times New Roman" w:hint="eastAsia"/>
                <w:b/>
                <w:lang w:eastAsia="zh-HK"/>
              </w:rPr>
              <w:t xml:space="preserve"> </w:t>
            </w:r>
          </w:p>
        </w:tc>
      </w:tr>
      <w:tr w:rsidR="001745B0" w:rsidRPr="001745B0" w:rsidTr="00FE5DE7">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DF5BF7" w:rsidRPr="001745B0" w:rsidRDefault="00DF5BF7" w:rsidP="00DF5BF7">
            <w:pPr>
              <w:rPr>
                <w:rFonts w:ascii="Times New Roman" w:hAnsi="Times New Roman" w:cs="Times New Roman"/>
                <w:b/>
                <w:sz w:val="18"/>
                <w:szCs w:val="18"/>
                <w:lang w:eastAsia="zh-HK"/>
              </w:rPr>
            </w:pPr>
            <w:r w:rsidRPr="001745B0">
              <w:rPr>
                <w:rFonts w:ascii="Times New Roman" w:hAnsi="Times New Roman" w:cs="Times New Roman"/>
                <w:b/>
              </w:rPr>
              <w:t>產品</w:t>
            </w:r>
            <w:r w:rsidRPr="00F44069">
              <w:rPr>
                <w:rFonts w:ascii="Times New Roman" w:hAnsi="Times New Roman" w:cs="Times New Roman" w:hint="eastAsia"/>
                <w:b/>
              </w:rPr>
              <w:t>描述</w:t>
            </w:r>
            <w:proofErr w:type="gramStart"/>
            <w:r w:rsidRPr="001745B0">
              <w:rPr>
                <w:rFonts w:ascii="Times New Roman" w:hAnsi="Times New Roman" w:cs="Times New Roman"/>
                <w:b/>
              </w:rPr>
              <w:t>﹕</w:t>
            </w:r>
            <w:proofErr w:type="gramEnd"/>
          </w:p>
          <w:p w:rsidR="001305E5" w:rsidRPr="001745B0" w:rsidRDefault="001305E5">
            <w:pPr>
              <w:rPr>
                <w:rFonts w:ascii="Times New Roman" w:hAnsi="Times New Roman" w:cs="Times New Roman"/>
                <w:b/>
              </w:rPr>
            </w:pPr>
            <w:r w:rsidRPr="001745B0">
              <w:rPr>
                <w:rFonts w:ascii="Times New Roman" w:hAnsi="Times New Roman" w:cs="Times New Roman"/>
                <w:b/>
                <w:lang w:eastAsia="zh-HK"/>
              </w:rPr>
              <w:t xml:space="preserve">Product </w:t>
            </w:r>
            <w:r w:rsidR="00F44069">
              <w:rPr>
                <w:rFonts w:ascii="Times New Roman" w:eastAsiaTheme="minorEastAsia" w:hAnsi="Times New Roman" w:cs="Times New Roman" w:hint="eastAsia"/>
                <w:b/>
                <w:lang w:eastAsia="zh-HK"/>
              </w:rPr>
              <w:t>Description</w:t>
            </w:r>
            <w:r w:rsidRPr="001745B0">
              <w:rPr>
                <w:rFonts w:ascii="Times New Roman" w:hAnsi="Times New Roman" w:cs="Times New Roman"/>
                <w:b/>
                <w:lang w:eastAsia="zh-HK"/>
              </w:rPr>
              <w:t>:</w:t>
            </w:r>
          </w:p>
          <w:p w:rsidR="00DF5BF7" w:rsidRDefault="00DF5BF7">
            <w:pPr>
              <w:spacing w:line="240" w:lineRule="exact"/>
              <w:rPr>
                <w:rFonts w:ascii="Times New Roman" w:hAnsi="Times New Roman" w:cs="Times New Roman"/>
                <w:b/>
                <w:sz w:val="18"/>
                <w:szCs w:val="18"/>
                <w:lang w:eastAsia="zh-HK"/>
              </w:rPr>
            </w:pPr>
            <w:r w:rsidRPr="001745B0">
              <w:rPr>
                <w:rFonts w:ascii="Times New Roman" w:hAnsi="Times New Roman" w:cs="Times New Roman"/>
                <w:b/>
                <w:sz w:val="18"/>
                <w:szCs w:val="18"/>
                <w:lang w:eastAsia="zh-HK"/>
              </w:rPr>
              <w:t>(</w:t>
            </w:r>
            <w:proofErr w:type="gramStart"/>
            <w:r>
              <w:rPr>
                <w:rFonts w:ascii="Times New Roman" w:eastAsiaTheme="minorEastAsia" w:hAnsi="Times New Roman" w:cs="Times New Roman" w:hint="eastAsia"/>
                <w:b/>
                <w:sz w:val="18"/>
                <w:szCs w:val="18"/>
              </w:rPr>
              <w:t>銅</w:t>
            </w:r>
            <w:r w:rsidRPr="001745B0">
              <w:rPr>
                <w:rFonts w:ascii="新細明體" w:eastAsia="新細明體" w:hAnsi="新細明體" w:cs="新細明體" w:hint="eastAsia"/>
                <w:b/>
                <w:sz w:val="18"/>
                <w:szCs w:val="18"/>
                <w:lang w:eastAsia="zh-HK"/>
              </w:rPr>
              <w:t>喉</w:t>
            </w:r>
            <w:proofErr w:type="gramEnd"/>
            <w:r w:rsidRPr="001745B0">
              <w:rPr>
                <w:rFonts w:ascii="Times New Roman" w:hAnsi="Times New Roman" w:cs="Times New Roman"/>
                <w:b/>
                <w:sz w:val="18"/>
                <w:szCs w:val="18"/>
                <w:lang w:eastAsia="zh-HK"/>
              </w:rPr>
              <w:t>/</w:t>
            </w:r>
            <w:r>
              <w:rPr>
                <w:rFonts w:ascii="新細明體" w:eastAsia="新細明體" w:hAnsi="新細明體" w:cs="新細明體" w:hint="eastAsia"/>
                <w:b/>
                <w:sz w:val="18"/>
                <w:szCs w:val="18"/>
              </w:rPr>
              <w:t>減壓</w:t>
            </w:r>
            <w:r w:rsidRPr="001745B0">
              <w:rPr>
                <w:rFonts w:ascii="新細明體" w:eastAsia="新細明體" w:hAnsi="新細明體" w:cs="新細明體" w:hint="eastAsia"/>
                <w:b/>
                <w:sz w:val="18"/>
                <w:szCs w:val="18"/>
                <w:lang w:eastAsia="zh-HK"/>
              </w:rPr>
              <w:t>閥門等</w:t>
            </w:r>
            <w:r w:rsidRPr="001745B0">
              <w:rPr>
                <w:rFonts w:ascii="Times New Roman" w:hAnsi="Times New Roman" w:cs="Times New Roman"/>
                <w:b/>
                <w:sz w:val="18"/>
                <w:szCs w:val="18"/>
                <w:lang w:eastAsia="zh-HK"/>
              </w:rPr>
              <w:t xml:space="preserve">) </w:t>
            </w:r>
          </w:p>
          <w:p w:rsidR="001305E5" w:rsidRPr="00DF5BF7" w:rsidRDefault="001305E5" w:rsidP="00F44069">
            <w:pPr>
              <w:spacing w:line="240" w:lineRule="exact"/>
              <w:rPr>
                <w:rFonts w:ascii="Times New Roman" w:eastAsiaTheme="minorEastAsia" w:hAnsi="Times New Roman" w:cs="Times New Roman"/>
                <w:b/>
                <w:sz w:val="18"/>
                <w:szCs w:val="18"/>
                <w:lang w:eastAsia="zh-HK"/>
              </w:rPr>
            </w:pPr>
            <w:r w:rsidRPr="001745B0">
              <w:rPr>
                <w:rFonts w:ascii="Times New Roman" w:hAnsi="Times New Roman" w:cs="Times New Roman"/>
                <w:b/>
                <w:sz w:val="18"/>
                <w:szCs w:val="18"/>
                <w:lang w:eastAsia="zh-HK"/>
              </w:rPr>
              <w:t>(</w:t>
            </w:r>
            <w:r w:rsidR="00F44069">
              <w:rPr>
                <w:rFonts w:ascii="Times New Roman" w:eastAsiaTheme="minorEastAsia" w:hAnsi="Times New Roman" w:cs="Times New Roman" w:hint="eastAsia"/>
                <w:b/>
                <w:sz w:val="18"/>
                <w:szCs w:val="18"/>
                <w:lang w:eastAsia="zh-HK"/>
              </w:rPr>
              <w:t xml:space="preserve">Copper </w:t>
            </w:r>
            <w:r w:rsidRPr="001745B0">
              <w:rPr>
                <w:rFonts w:ascii="Times New Roman" w:hAnsi="Times New Roman" w:cs="Times New Roman"/>
                <w:b/>
                <w:sz w:val="18"/>
                <w:szCs w:val="18"/>
                <w:lang w:eastAsia="zh-HK"/>
              </w:rPr>
              <w:t>Pipe/</w:t>
            </w:r>
            <w:r w:rsidR="00F44069">
              <w:rPr>
                <w:rFonts w:ascii="Times New Roman" w:eastAsiaTheme="minorEastAsia" w:hAnsi="Times New Roman" w:cs="Times New Roman" w:hint="eastAsia"/>
                <w:b/>
                <w:sz w:val="18"/>
                <w:szCs w:val="18"/>
                <w:lang w:eastAsia="zh-HK"/>
              </w:rPr>
              <w:t xml:space="preserve">Pressure </w:t>
            </w:r>
            <w:r w:rsidR="00F44069">
              <w:rPr>
                <w:rFonts w:ascii="Times New Roman" w:eastAsiaTheme="minorEastAsia" w:hAnsi="Times New Roman" w:cs="Times New Roman"/>
                <w:b/>
                <w:sz w:val="18"/>
                <w:szCs w:val="18"/>
                <w:lang w:eastAsia="zh-HK"/>
              </w:rPr>
              <w:t>Reducing</w:t>
            </w:r>
            <w:r w:rsidR="00F44069">
              <w:rPr>
                <w:rFonts w:ascii="Times New Roman" w:eastAsiaTheme="minorEastAsia" w:hAnsi="Times New Roman" w:cs="Times New Roman" w:hint="eastAsia"/>
                <w:b/>
                <w:sz w:val="18"/>
                <w:szCs w:val="18"/>
                <w:lang w:eastAsia="zh-HK"/>
              </w:rPr>
              <w:t xml:space="preserve"> </w:t>
            </w:r>
            <w:r w:rsidRPr="001745B0">
              <w:rPr>
                <w:rFonts w:ascii="Times New Roman" w:hAnsi="Times New Roman" w:cs="Times New Roman"/>
                <w:b/>
                <w:sz w:val="18"/>
                <w:szCs w:val="18"/>
                <w:lang w:eastAsia="zh-HK"/>
              </w:rPr>
              <w:t>Valve</w:t>
            </w:r>
            <w:r w:rsidR="00F44069">
              <w:rPr>
                <w:rFonts w:ascii="Times New Roman" w:eastAsiaTheme="minorEastAsia" w:hAnsi="Times New Roman" w:cs="Times New Roman" w:hint="eastAsia"/>
                <w:b/>
                <w:sz w:val="18"/>
                <w:szCs w:val="18"/>
                <w:lang w:eastAsia="zh-HK"/>
              </w:rPr>
              <w:t xml:space="preserve"> </w:t>
            </w:r>
            <w:r w:rsidRPr="001745B0">
              <w:rPr>
                <w:rFonts w:ascii="Times New Roman" w:hAnsi="Times New Roman" w:cs="Times New Roman"/>
                <w:b/>
                <w:sz w:val="18"/>
                <w:szCs w:val="18"/>
                <w:lang w:eastAsia="zh-HK"/>
              </w:rPr>
              <w:t>etc.)</w:t>
            </w:r>
          </w:p>
        </w:tc>
        <w:tc>
          <w:tcPr>
            <w:tcW w:w="6386" w:type="dxa"/>
            <w:tcBorders>
              <w:top w:val="single" w:sz="4" w:space="0" w:color="000000"/>
              <w:left w:val="single" w:sz="4" w:space="0" w:color="000000"/>
              <w:bottom w:val="single" w:sz="4" w:space="0" w:color="000000"/>
              <w:right w:val="single" w:sz="4" w:space="0" w:color="000000"/>
            </w:tcBorders>
            <w:shd w:val="clear" w:color="auto" w:fill="auto"/>
          </w:tcPr>
          <w:p w:rsidR="001305E5" w:rsidRPr="001745B0" w:rsidRDefault="001305E5">
            <w:pPr>
              <w:rPr>
                <w:rFonts w:ascii="Times New Roman" w:hAnsi="Times New Roman" w:cs="Times New Roman"/>
                <w:lang w:eastAsia="zh-HK"/>
              </w:rPr>
            </w:pPr>
          </w:p>
          <w:p w:rsidR="001305E5" w:rsidRPr="001745B0" w:rsidRDefault="001305E5">
            <w:pPr>
              <w:rPr>
                <w:rFonts w:ascii="Times New Roman" w:hAnsi="Times New Roman" w:cs="Times New Roman"/>
                <w:lang w:eastAsia="zh-HK"/>
              </w:rPr>
            </w:pPr>
          </w:p>
        </w:tc>
      </w:tr>
      <w:tr w:rsidR="001745B0" w:rsidRPr="001745B0" w:rsidTr="00FE5DE7">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DF5BF7" w:rsidRDefault="00DF5BF7">
            <w:pPr>
              <w:rPr>
                <w:rFonts w:ascii="Times New Roman" w:eastAsiaTheme="minorEastAsia" w:hAnsi="Times New Roman" w:cs="Times New Roman"/>
                <w:b/>
              </w:rPr>
            </w:pPr>
            <w:r w:rsidRPr="001745B0">
              <w:rPr>
                <w:rFonts w:ascii="Times New Roman" w:hAnsi="Times New Roman" w:cs="Times New Roman"/>
                <w:b/>
              </w:rPr>
              <w:t>品牌名稱</w:t>
            </w:r>
            <w:proofErr w:type="gramStart"/>
            <w:r w:rsidRPr="001745B0">
              <w:rPr>
                <w:rFonts w:ascii="Times New Roman" w:hAnsi="Times New Roman" w:cs="Times New Roman"/>
                <w:b/>
              </w:rPr>
              <w:t>﹕</w:t>
            </w:r>
            <w:proofErr w:type="gramEnd"/>
          </w:p>
          <w:p w:rsidR="001305E5" w:rsidRPr="00DF5BF7" w:rsidRDefault="001305E5">
            <w:pPr>
              <w:rPr>
                <w:rFonts w:ascii="Times New Roman" w:eastAsiaTheme="minorEastAsia" w:hAnsi="Times New Roman" w:cs="Times New Roman"/>
                <w:b/>
              </w:rPr>
            </w:pPr>
            <w:r w:rsidRPr="001745B0">
              <w:rPr>
                <w:rFonts w:ascii="Times New Roman" w:hAnsi="Times New Roman" w:cs="Times New Roman"/>
                <w:b/>
                <w:lang w:eastAsia="zh-HK"/>
              </w:rPr>
              <w:t>Product Brand Name:</w:t>
            </w:r>
          </w:p>
        </w:tc>
        <w:tc>
          <w:tcPr>
            <w:tcW w:w="6386" w:type="dxa"/>
            <w:tcBorders>
              <w:top w:val="single" w:sz="4" w:space="0" w:color="000000"/>
              <w:left w:val="single" w:sz="4" w:space="0" w:color="000000"/>
              <w:bottom w:val="single" w:sz="4" w:space="0" w:color="000000"/>
              <w:right w:val="single" w:sz="4" w:space="0" w:color="000000"/>
            </w:tcBorders>
            <w:shd w:val="clear" w:color="auto" w:fill="auto"/>
          </w:tcPr>
          <w:p w:rsidR="001305E5" w:rsidRPr="001745B0" w:rsidRDefault="001305E5">
            <w:pPr>
              <w:rPr>
                <w:rFonts w:ascii="Times New Roman" w:hAnsi="Times New Roman" w:cs="Times New Roman"/>
                <w:lang w:eastAsia="zh-HK"/>
              </w:rPr>
            </w:pPr>
          </w:p>
          <w:p w:rsidR="001305E5" w:rsidRPr="001745B0" w:rsidRDefault="001305E5">
            <w:pPr>
              <w:rPr>
                <w:rFonts w:ascii="Times New Roman" w:hAnsi="Times New Roman" w:cs="Times New Roman"/>
                <w:lang w:eastAsia="zh-HK"/>
              </w:rPr>
            </w:pPr>
          </w:p>
        </w:tc>
      </w:tr>
      <w:tr w:rsidR="001745B0" w:rsidRPr="001745B0" w:rsidTr="00FE5DE7">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DF5BF7" w:rsidRDefault="00DF5BF7">
            <w:pPr>
              <w:rPr>
                <w:rFonts w:ascii="Times New Roman" w:eastAsiaTheme="minorEastAsia" w:hAnsi="Times New Roman" w:cs="Times New Roman"/>
                <w:b/>
              </w:rPr>
            </w:pPr>
            <w:r w:rsidRPr="001745B0">
              <w:rPr>
                <w:rFonts w:ascii="Times New Roman" w:hAnsi="Times New Roman" w:cs="Times New Roman"/>
                <w:b/>
              </w:rPr>
              <w:t>生產商名稱</w:t>
            </w:r>
            <w:proofErr w:type="gramStart"/>
            <w:r w:rsidRPr="001745B0">
              <w:rPr>
                <w:rFonts w:ascii="Times New Roman" w:hAnsi="Times New Roman" w:cs="Times New Roman"/>
                <w:b/>
              </w:rPr>
              <w:t>﹕</w:t>
            </w:r>
            <w:proofErr w:type="gramEnd"/>
          </w:p>
          <w:p w:rsidR="001305E5" w:rsidRPr="00DF5BF7" w:rsidRDefault="001305E5">
            <w:pPr>
              <w:rPr>
                <w:rFonts w:ascii="Times New Roman" w:eastAsiaTheme="minorEastAsia" w:hAnsi="Times New Roman" w:cs="Times New Roman"/>
                <w:b/>
              </w:rPr>
            </w:pPr>
            <w:r w:rsidRPr="001745B0">
              <w:rPr>
                <w:rFonts w:ascii="Times New Roman" w:hAnsi="Times New Roman" w:cs="Times New Roman"/>
                <w:b/>
                <w:lang w:eastAsia="zh-HK"/>
              </w:rPr>
              <w:t>Name of Manufacturer:</w:t>
            </w:r>
          </w:p>
        </w:tc>
        <w:tc>
          <w:tcPr>
            <w:tcW w:w="6386" w:type="dxa"/>
            <w:tcBorders>
              <w:top w:val="single" w:sz="4" w:space="0" w:color="000000"/>
              <w:left w:val="single" w:sz="4" w:space="0" w:color="000000"/>
              <w:bottom w:val="single" w:sz="4" w:space="0" w:color="000000"/>
              <w:right w:val="single" w:sz="4" w:space="0" w:color="000000"/>
            </w:tcBorders>
            <w:shd w:val="clear" w:color="auto" w:fill="auto"/>
          </w:tcPr>
          <w:p w:rsidR="001305E5" w:rsidRPr="001745B0" w:rsidRDefault="001305E5">
            <w:pPr>
              <w:rPr>
                <w:rFonts w:ascii="Times New Roman" w:hAnsi="Times New Roman" w:cs="Times New Roman"/>
                <w:lang w:eastAsia="zh-HK"/>
              </w:rPr>
            </w:pPr>
          </w:p>
          <w:p w:rsidR="001305E5" w:rsidRPr="001745B0" w:rsidRDefault="001305E5">
            <w:pPr>
              <w:rPr>
                <w:rFonts w:ascii="Times New Roman" w:hAnsi="Times New Roman" w:cs="Times New Roman"/>
                <w:lang w:eastAsia="zh-HK"/>
              </w:rPr>
            </w:pPr>
          </w:p>
        </w:tc>
      </w:tr>
      <w:tr w:rsidR="001745B0" w:rsidRPr="001745B0" w:rsidTr="00FE5DE7">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DF5BF7" w:rsidRPr="001745B0" w:rsidRDefault="00DF5BF7" w:rsidP="00DF5BF7">
            <w:pPr>
              <w:rPr>
                <w:rFonts w:ascii="Times New Roman" w:hAnsi="Times New Roman" w:cs="Times New Roman"/>
                <w:b/>
              </w:rPr>
            </w:pPr>
            <w:r w:rsidRPr="001745B0">
              <w:rPr>
                <w:rFonts w:ascii="Times New Roman" w:hAnsi="Times New Roman" w:cs="Times New Roman"/>
                <w:b/>
              </w:rPr>
              <w:t>製造廠</w:t>
            </w:r>
            <w:r w:rsidRPr="001745B0">
              <w:rPr>
                <w:rFonts w:ascii="Times New Roman" w:hAnsi="Times New Roman" w:cs="Times New Roman" w:hint="eastAsia"/>
                <w:b/>
              </w:rPr>
              <w:t>名稱及</w:t>
            </w:r>
            <w:r w:rsidRPr="001745B0">
              <w:rPr>
                <w:rFonts w:ascii="Times New Roman" w:hAnsi="Times New Roman" w:cs="Times New Roman"/>
                <w:b/>
              </w:rPr>
              <w:t>詳細地址</w:t>
            </w:r>
            <w:proofErr w:type="gramStart"/>
            <w:r w:rsidRPr="001745B0">
              <w:rPr>
                <w:rFonts w:ascii="Times New Roman" w:hAnsi="Times New Roman" w:cs="Times New Roman"/>
                <w:b/>
              </w:rPr>
              <w:t>﹕</w:t>
            </w:r>
            <w:proofErr w:type="gramEnd"/>
          </w:p>
          <w:p w:rsidR="00C652B5" w:rsidRPr="001745B0" w:rsidRDefault="00C652B5" w:rsidP="00C652B5">
            <w:pPr>
              <w:rPr>
                <w:rFonts w:ascii="Times New Roman" w:hAnsi="Times New Roman" w:cs="Times New Roman"/>
                <w:b/>
              </w:rPr>
            </w:pPr>
            <w:r w:rsidRPr="001745B0">
              <w:rPr>
                <w:rFonts w:ascii="Times New Roman" w:eastAsiaTheme="minorEastAsia" w:hAnsi="Times New Roman" w:cs="Times New Roman" w:hint="eastAsia"/>
                <w:b/>
                <w:lang w:eastAsia="zh-HK"/>
              </w:rPr>
              <w:t xml:space="preserve">Name &amp; </w:t>
            </w:r>
            <w:r w:rsidRPr="001745B0">
              <w:rPr>
                <w:rFonts w:ascii="Times New Roman" w:hAnsi="Times New Roman" w:cs="Times New Roman"/>
                <w:b/>
                <w:lang w:eastAsia="zh-HK"/>
              </w:rPr>
              <w:t>Full Address of Factory:</w:t>
            </w:r>
          </w:p>
          <w:p w:rsidR="00C652B5" w:rsidRPr="00FE5DE7" w:rsidRDefault="00C652B5" w:rsidP="00543310">
            <w:pPr>
              <w:spacing w:line="240" w:lineRule="exact"/>
              <w:ind w:rightChars="72" w:right="173"/>
              <w:rPr>
                <w:rFonts w:ascii="Times New Roman" w:hAnsi="Times New Roman" w:cs="Times New Roman"/>
                <w:b/>
                <w:sz w:val="16"/>
                <w:szCs w:val="16"/>
                <w:lang w:eastAsia="zh-HK"/>
              </w:rPr>
            </w:pPr>
            <w:r w:rsidRPr="00FE5DE7">
              <w:rPr>
                <w:rFonts w:ascii="Times New Roman" w:hAnsi="Times New Roman" w:cs="Times New Roman"/>
                <w:b/>
                <w:sz w:val="16"/>
                <w:szCs w:val="16"/>
                <w:lang w:eastAsia="zh-HK"/>
              </w:rPr>
              <w:t>(</w:t>
            </w:r>
            <w:r w:rsidR="00DF5BF7" w:rsidRPr="00FE5DE7">
              <w:rPr>
                <w:rFonts w:ascii="新細明體" w:eastAsia="新細明體" w:hAnsi="新細明體" w:cs="新細明體" w:hint="eastAsia"/>
                <w:b/>
                <w:sz w:val="16"/>
                <w:szCs w:val="16"/>
              </w:rPr>
              <w:t>產品生產位置</w:t>
            </w:r>
            <w:r w:rsidR="00DF5BF7" w:rsidRPr="00FE5DE7">
              <w:rPr>
                <w:rFonts w:ascii="新細明體" w:eastAsia="新細明體" w:hAnsi="新細明體" w:cs="新細明體" w:hint="eastAsia"/>
                <w:b/>
                <w:sz w:val="16"/>
                <w:szCs w:val="16"/>
                <w:lang w:eastAsia="zh-HK"/>
              </w:rPr>
              <w:t xml:space="preserve"> </w:t>
            </w:r>
            <w:r w:rsidRPr="00FE5DE7">
              <w:rPr>
                <w:rFonts w:ascii="Times New Roman" w:hAnsi="Times New Roman" w:cs="Times New Roman"/>
                <w:b/>
                <w:sz w:val="16"/>
                <w:szCs w:val="16"/>
                <w:lang w:eastAsia="zh-HK"/>
              </w:rPr>
              <w:t>/</w:t>
            </w:r>
            <w:r w:rsidR="00DF5BF7" w:rsidRPr="00FE5DE7">
              <w:rPr>
                <w:rFonts w:ascii="Times New Roman" w:hAnsi="Times New Roman" w:cs="Times New Roman"/>
                <w:b/>
                <w:sz w:val="16"/>
                <w:szCs w:val="16"/>
                <w:lang w:eastAsia="zh-HK"/>
              </w:rPr>
              <w:t xml:space="preserve"> Location of Production Site</w:t>
            </w:r>
            <w:r w:rsidRPr="00FE5DE7">
              <w:rPr>
                <w:rFonts w:ascii="Times New Roman" w:hAnsi="Times New Roman" w:cs="Times New Roman"/>
                <w:b/>
                <w:sz w:val="16"/>
                <w:szCs w:val="16"/>
              </w:rPr>
              <w:t>)</w:t>
            </w:r>
          </w:p>
        </w:tc>
        <w:tc>
          <w:tcPr>
            <w:tcW w:w="6386" w:type="dxa"/>
            <w:tcBorders>
              <w:top w:val="single" w:sz="4" w:space="0" w:color="000000"/>
              <w:left w:val="single" w:sz="4" w:space="0" w:color="000000"/>
              <w:bottom w:val="single" w:sz="4" w:space="0" w:color="000000"/>
              <w:right w:val="single" w:sz="4" w:space="0" w:color="000000"/>
            </w:tcBorders>
            <w:shd w:val="clear" w:color="auto" w:fill="auto"/>
          </w:tcPr>
          <w:p w:rsidR="00C652B5" w:rsidRPr="001745B0" w:rsidRDefault="00C652B5">
            <w:pPr>
              <w:rPr>
                <w:rFonts w:ascii="Times New Roman" w:hAnsi="Times New Roman" w:cs="Times New Roman"/>
                <w:lang w:eastAsia="zh-HK"/>
              </w:rPr>
            </w:pPr>
          </w:p>
        </w:tc>
      </w:tr>
      <w:tr w:rsidR="001305E5" w:rsidRPr="001745B0" w:rsidTr="00FE5DE7">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DF5BF7" w:rsidRDefault="00DF5BF7" w:rsidP="00C652B5">
            <w:pPr>
              <w:rPr>
                <w:rFonts w:ascii="Times New Roman" w:hAnsi="Times New Roman" w:cs="Times New Roman"/>
                <w:b/>
                <w:lang w:eastAsia="zh-HK"/>
              </w:rPr>
            </w:pPr>
            <w:r w:rsidRPr="001745B0">
              <w:rPr>
                <w:rFonts w:ascii="Times New Roman" w:hAnsi="Times New Roman" w:cs="Times New Roman" w:hint="eastAsia"/>
                <w:b/>
                <w:lang w:eastAsia="zh-HK"/>
              </w:rPr>
              <w:t>原產地</w:t>
            </w:r>
            <w:r w:rsidRPr="001745B0">
              <w:rPr>
                <w:rFonts w:ascii="Times New Roman" w:hAnsi="Times New Roman" w:cs="Times New Roman" w:hint="eastAsia"/>
                <w:b/>
                <w:lang w:eastAsia="zh-HK"/>
              </w:rPr>
              <w:t>:</w:t>
            </w:r>
          </w:p>
          <w:p w:rsidR="00C652B5" w:rsidRPr="00DF5BF7" w:rsidRDefault="00C652B5" w:rsidP="00C652B5">
            <w:pPr>
              <w:rPr>
                <w:rFonts w:ascii="Times New Roman" w:eastAsiaTheme="minorEastAsia" w:hAnsi="Times New Roman" w:cs="Times New Roman"/>
                <w:b/>
                <w:lang w:eastAsia="zh-HK"/>
              </w:rPr>
            </w:pPr>
            <w:r w:rsidRPr="001745B0">
              <w:rPr>
                <w:rFonts w:ascii="Times New Roman" w:hAnsi="Times New Roman" w:cs="Times New Roman" w:hint="eastAsia"/>
                <w:b/>
                <w:lang w:eastAsia="zh-HK"/>
              </w:rPr>
              <w:t>Country of Origin:</w:t>
            </w:r>
          </w:p>
        </w:tc>
        <w:tc>
          <w:tcPr>
            <w:tcW w:w="6386" w:type="dxa"/>
            <w:tcBorders>
              <w:top w:val="single" w:sz="4" w:space="0" w:color="000000"/>
              <w:left w:val="single" w:sz="4" w:space="0" w:color="000000"/>
              <w:bottom w:val="single" w:sz="4" w:space="0" w:color="000000"/>
              <w:right w:val="single" w:sz="4" w:space="0" w:color="000000"/>
            </w:tcBorders>
            <w:shd w:val="clear" w:color="auto" w:fill="auto"/>
          </w:tcPr>
          <w:p w:rsidR="001305E5" w:rsidRPr="001745B0" w:rsidRDefault="001305E5">
            <w:pPr>
              <w:rPr>
                <w:rFonts w:ascii="Times New Roman" w:hAnsi="Times New Roman" w:cs="Times New Roman"/>
                <w:lang w:eastAsia="zh-HK"/>
              </w:rPr>
            </w:pPr>
          </w:p>
          <w:p w:rsidR="001305E5" w:rsidRPr="001745B0" w:rsidRDefault="001305E5">
            <w:pPr>
              <w:rPr>
                <w:rFonts w:ascii="Times New Roman" w:hAnsi="Times New Roman" w:cs="Times New Roman"/>
                <w:lang w:eastAsia="zh-HK"/>
              </w:rPr>
            </w:pPr>
          </w:p>
        </w:tc>
      </w:tr>
      <w:tr w:rsidR="005B7744" w:rsidRPr="001745B0" w:rsidTr="00FE5DE7">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DF5BF7" w:rsidRPr="005B7744" w:rsidRDefault="00DF5BF7" w:rsidP="00DF5BF7">
            <w:pPr>
              <w:rPr>
                <w:rFonts w:ascii="Times New Roman" w:eastAsiaTheme="minorEastAsia" w:hAnsi="Times New Roman" w:cs="Times New Roman"/>
                <w:b/>
                <w:lang w:eastAsia="zh-HK"/>
              </w:rPr>
            </w:pPr>
            <w:r w:rsidRPr="001745B0">
              <w:rPr>
                <w:rFonts w:ascii="Times New Roman" w:hAnsi="Times New Roman" w:cs="Times New Roman"/>
                <w:b/>
              </w:rPr>
              <w:t>申請</w:t>
            </w:r>
            <w:r>
              <w:rPr>
                <w:rFonts w:ascii="Times New Roman" w:eastAsiaTheme="minorEastAsia" w:hAnsi="Times New Roman" w:cs="Times New Roman" w:hint="eastAsia"/>
                <w:b/>
              </w:rPr>
              <w:t>目的</w:t>
            </w:r>
            <w:r>
              <w:rPr>
                <w:rFonts w:ascii="Times New Roman" w:eastAsiaTheme="minorEastAsia" w:hAnsi="Times New Roman" w:cs="Times New Roman" w:hint="eastAsia"/>
                <w:b/>
                <w:lang w:eastAsia="zh-HK"/>
              </w:rPr>
              <w:t>:</w:t>
            </w:r>
          </w:p>
          <w:p w:rsidR="005B7744" w:rsidRDefault="005B7744" w:rsidP="00C652B5">
            <w:pPr>
              <w:rPr>
                <w:rFonts w:ascii="Times New Roman" w:eastAsiaTheme="minorEastAsia" w:hAnsi="Times New Roman" w:cs="Times New Roman"/>
                <w:b/>
                <w:lang w:eastAsia="zh-HK"/>
              </w:rPr>
            </w:pPr>
            <w:r>
              <w:rPr>
                <w:rFonts w:ascii="Times New Roman" w:eastAsiaTheme="minorEastAsia" w:hAnsi="Times New Roman" w:cs="Times New Roman" w:hint="eastAsia"/>
                <w:b/>
                <w:lang w:eastAsia="zh-HK"/>
              </w:rPr>
              <w:t>Purpose of Application</w:t>
            </w:r>
            <w:r w:rsidR="00015FD8">
              <w:rPr>
                <w:rFonts w:ascii="Times New Roman" w:eastAsiaTheme="minorEastAsia" w:hAnsi="Times New Roman" w:cs="Times New Roman"/>
                <w:b/>
                <w:lang w:eastAsia="zh-HK"/>
              </w:rPr>
              <w:t>:</w:t>
            </w:r>
          </w:p>
          <w:p w:rsidR="005B7744" w:rsidRPr="005B7744" w:rsidRDefault="005B7744" w:rsidP="00DF5BF7">
            <w:pPr>
              <w:rPr>
                <w:rFonts w:ascii="Times New Roman" w:eastAsiaTheme="minorEastAsia" w:hAnsi="Times New Roman" w:cs="Times New Roman"/>
                <w:b/>
                <w:lang w:eastAsia="zh-HK"/>
              </w:rPr>
            </w:pPr>
          </w:p>
        </w:tc>
        <w:tc>
          <w:tcPr>
            <w:tcW w:w="6386" w:type="dxa"/>
            <w:tcBorders>
              <w:top w:val="single" w:sz="4" w:space="0" w:color="000000"/>
              <w:left w:val="single" w:sz="4" w:space="0" w:color="000000"/>
              <w:bottom w:val="single" w:sz="4" w:space="0" w:color="000000"/>
              <w:right w:val="single" w:sz="4" w:space="0" w:color="000000"/>
            </w:tcBorders>
            <w:shd w:val="clear" w:color="auto" w:fill="auto"/>
          </w:tcPr>
          <w:p w:rsidR="005B7744" w:rsidRDefault="005B7744">
            <w:pPr>
              <w:rPr>
                <w:rFonts w:ascii="Times New Roman" w:hAnsi="Times New Roman" w:cs="Times New Roman"/>
                <w:lang w:eastAsia="zh-HK"/>
              </w:rPr>
            </w:pPr>
            <w:r w:rsidRPr="005B7744">
              <w:rPr>
                <w:rFonts w:ascii="Times New Roman" w:hAnsi="Times New Roman" w:cs="Times New Roman" w:hint="eastAsia"/>
                <w:lang w:eastAsia="zh-HK"/>
              </w:rPr>
              <w:t>□</w:t>
            </w:r>
            <w:r w:rsidR="0069556B">
              <w:rPr>
                <w:rFonts w:ascii="Times New Roman" w:eastAsiaTheme="minorEastAsia" w:hAnsi="Times New Roman" w:cs="Times New Roman" w:hint="eastAsia"/>
                <w:lang w:eastAsia="zh-HK"/>
              </w:rPr>
              <w:t xml:space="preserve"> </w:t>
            </w:r>
            <w:r w:rsidR="00DF5BF7" w:rsidRPr="005B7744">
              <w:rPr>
                <w:rFonts w:ascii="新細明體" w:eastAsia="新細明體" w:hAnsi="新細明體" w:cs="新細明體" w:hint="eastAsia"/>
                <w:b/>
              </w:rPr>
              <w:t>新申請</w:t>
            </w:r>
          </w:p>
          <w:p w:rsidR="005B7744" w:rsidRDefault="005B7744">
            <w:pPr>
              <w:rPr>
                <w:rFonts w:ascii="新細明體" w:eastAsia="新細明體" w:hAnsi="新細明體" w:cs="新細明體"/>
                <w:b/>
              </w:rPr>
            </w:pPr>
            <w:r>
              <w:rPr>
                <w:rFonts w:asciiTheme="minorEastAsia" w:eastAsiaTheme="minorEastAsia" w:hAnsiTheme="minorEastAsia" w:cs="Times New Roman" w:hint="eastAsia"/>
              </w:rPr>
              <w:t xml:space="preserve">   </w:t>
            </w:r>
            <w:r w:rsidR="00DF5BF7" w:rsidRPr="00015FD8">
              <w:rPr>
                <w:rFonts w:ascii="Times New Roman" w:eastAsiaTheme="minorEastAsia" w:hAnsi="Times New Roman" w:cs="Times New Roman" w:hint="eastAsia"/>
                <w:b/>
                <w:lang w:eastAsia="zh-HK"/>
              </w:rPr>
              <w:t>New Application</w:t>
            </w:r>
          </w:p>
          <w:p w:rsidR="00BA6220" w:rsidRPr="005B7744" w:rsidRDefault="00BA6220">
            <w:pPr>
              <w:rPr>
                <w:rFonts w:ascii="Times New Roman" w:hAnsi="Times New Roman" w:cs="Times New Roman"/>
                <w:b/>
              </w:rPr>
            </w:pPr>
          </w:p>
          <w:p w:rsidR="005B7744" w:rsidRDefault="005B7744" w:rsidP="005B7744">
            <w:pPr>
              <w:rPr>
                <w:rFonts w:ascii="Times New Roman" w:hAnsi="Times New Roman" w:cs="Times New Roman"/>
                <w:lang w:eastAsia="zh-HK"/>
              </w:rPr>
            </w:pPr>
            <w:r w:rsidRPr="005B7744">
              <w:rPr>
                <w:rFonts w:ascii="Times New Roman" w:hAnsi="Times New Roman" w:cs="Times New Roman" w:hint="eastAsia"/>
                <w:lang w:eastAsia="zh-HK"/>
              </w:rPr>
              <w:t>□</w:t>
            </w:r>
            <w:r w:rsidRPr="005B7744">
              <w:rPr>
                <w:rFonts w:ascii="Times New Roman" w:hAnsi="Times New Roman" w:cs="Times New Roman" w:hint="eastAsia"/>
                <w:lang w:eastAsia="zh-HK"/>
              </w:rPr>
              <w:t xml:space="preserve"> </w:t>
            </w:r>
            <w:r w:rsidR="00DF5BF7" w:rsidRPr="005B7744">
              <w:rPr>
                <w:rFonts w:ascii="新細明體" w:eastAsia="新細明體" w:hAnsi="新細明體" w:cs="新細明體" w:hint="eastAsia"/>
                <w:b/>
              </w:rPr>
              <w:t>續期申請</w:t>
            </w:r>
          </w:p>
          <w:p w:rsidR="005B7744" w:rsidRDefault="00DF5BF7" w:rsidP="005B7744">
            <w:pPr>
              <w:ind w:firstLineChars="150" w:firstLine="360"/>
              <w:rPr>
                <w:rFonts w:ascii="新細明體" w:eastAsia="新細明體" w:hAnsi="新細明體" w:cs="新細明體"/>
                <w:b/>
              </w:rPr>
            </w:pPr>
            <w:r w:rsidRPr="00015FD8">
              <w:rPr>
                <w:rFonts w:ascii="Times New Roman" w:eastAsiaTheme="minorEastAsia" w:hAnsi="Times New Roman" w:cs="Times New Roman" w:hint="eastAsia"/>
                <w:b/>
                <w:lang w:eastAsia="zh-HK"/>
              </w:rPr>
              <w:t>Re-new Applicatio</w:t>
            </w:r>
            <w:r w:rsidRPr="00015FD8">
              <w:rPr>
                <w:rFonts w:ascii="Times New Roman" w:eastAsiaTheme="minorEastAsia" w:hAnsi="Times New Roman" w:cs="Times New Roman"/>
                <w:b/>
                <w:lang w:eastAsia="zh-HK"/>
              </w:rPr>
              <w:t>n</w:t>
            </w:r>
          </w:p>
          <w:p w:rsidR="005B7744" w:rsidRDefault="005B7744" w:rsidP="005B7744">
            <w:pPr>
              <w:rPr>
                <w:rFonts w:ascii="新細明體" w:eastAsia="新細明體" w:hAnsi="新細明體" w:cs="新細明體"/>
                <w:b/>
                <w:lang w:eastAsia="zh-HK"/>
              </w:rPr>
            </w:pPr>
            <w:r>
              <w:rPr>
                <w:rFonts w:ascii="新細明體" w:eastAsia="新細明體" w:hAnsi="新細明體" w:cs="新細明體" w:hint="eastAsia"/>
                <w:b/>
              </w:rPr>
              <w:t xml:space="preserve">   </w:t>
            </w:r>
            <w:r w:rsidR="00DF5BF7">
              <w:rPr>
                <w:rFonts w:ascii="新細明體" w:eastAsia="新細明體" w:hAnsi="新細明體" w:cs="新細明體" w:hint="eastAsia"/>
                <w:b/>
              </w:rPr>
              <w:t>現有</w:t>
            </w:r>
            <w:r w:rsidR="00DF5BF7" w:rsidRPr="00BA6220">
              <w:rPr>
                <w:rFonts w:ascii="新細明體" w:eastAsia="新細明體" w:hAnsi="新細明體" w:cs="新細明體" w:hint="eastAsia"/>
                <w:b/>
              </w:rPr>
              <w:t>一般認可信編號</w:t>
            </w:r>
            <w:r w:rsidR="00BA6220" w:rsidRPr="00015FD8">
              <w:rPr>
                <w:rFonts w:ascii="Times New Roman" w:eastAsiaTheme="minorEastAsia" w:hAnsi="Times New Roman" w:cs="Times New Roman" w:hint="eastAsia"/>
                <w:b/>
                <w:lang w:eastAsia="zh-HK"/>
              </w:rPr>
              <w:t xml:space="preserve"> </w:t>
            </w:r>
          </w:p>
          <w:p w:rsidR="005B7744" w:rsidRDefault="00DF5BF7" w:rsidP="005B7744">
            <w:pPr>
              <w:ind w:firstLineChars="150" w:firstLine="360"/>
              <w:rPr>
                <w:rFonts w:ascii="新細明體" w:eastAsia="新細明體" w:hAnsi="新細明體" w:cs="新細明體"/>
                <w:b/>
              </w:rPr>
            </w:pPr>
            <w:r w:rsidRPr="00015FD8">
              <w:rPr>
                <w:rFonts w:ascii="Times New Roman" w:eastAsiaTheme="minorEastAsia" w:hAnsi="Times New Roman" w:cs="Times New Roman" w:hint="eastAsia"/>
                <w:b/>
                <w:lang w:eastAsia="zh-HK"/>
              </w:rPr>
              <w:t>Existing G</w:t>
            </w:r>
            <w:r w:rsidRPr="00015FD8">
              <w:rPr>
                <w:rFonts w:ascii="Times New Roman" w:eastAsiaTheme="minorEastAsia" w:hAnsi="Times New Roman" w:cs="Times New Roman"/>
                <w:b/>
                <w:lang w:eastAsia="zh-HK"/>
              </w:rPr>
              <w:t xml:space="preserve">eneral Acceptance Letter </w:t>
            </w:r>
            <w:r w:rsidRPr="00015FD8">
              <w:rPr>
                <w:rFonts w:ascii="Times New Roman" w:eastAsiaTheme="minorEastAsia" w:hAnsi="Times New Roman" w:cs="Times New Roman" w:hint="eastAsia"/>
                <w:b/>
                <w:lang w:eastAsia="zh-HK"/>
              </w:rPr>
              <w:t>No.</w:t>
            </w:r>
          </w:p>
          <w:p w:rsidR="00BA6220" w:rsidRDefault="00BA6220" w:rsidP="00BA6220">
            <w:pPr>
              <w:ind w:firstLineChars="150" w:firstLine="360"/>
              <w:rPr>
                <w:rFonts w:ascii="新細明體" w:eastAsia="新細明體" w:hAnsi="新細明體" w:cs="新細明體"/>
                <w:b/>
              </w:rPr>
            </w:pPr>
            <w:r>
              <w:rPr>
                <w:rFonts w:ascii="新細明體" w:eastAsia="新細明體" w:hAnsi="新細明體" w:cs="新細明體" w:hint="eastAsia"/>
                <w:b/>
              </w:rPr>
              <w:t>(</w:t>
            </w:r>
            <w:r w:rsidRPr="00BA6220">
              <w:rPr>
                <w:rFonts w:ascii="新細明體" w:eastAsia="新細明體" w:hAnsi="新細明體" w:cs="新細明體" w:hint="eastAsia"/>
                <w:b/>
                <w:u w:val="single"/>
              </w:rPr>
              <w:t xml:space="preserve">                  </w:t>
            </w:r>
            <w:r>
              <w:rPr>
                <w:rFonts w:ascii="新細明體" w:eastAsia="新細明體" w:hAnsi="新細明體" w:cs="新細明體" w:hint="eastAsia"/>
                <w:b/>
              </w:rPr>
              <w:t>)</w:t>
            </w:r>
          </w:p>
          <w:p w:rsidR="00BA6220" w:rsidRPr="00BA6220" w:rsidRDefault="00BA6220" w:rsidP="00BA6220">
            <w:pPr>
              <w:ind w:firstLineChars="150" w:firstLine="360"/>
              <w:rPr>
                <w:rFonts w:ascii="新細明體" w:eastAsia="新細明體" w:hAnsi="新細明體" w:cs="新細明體"/>
                <w:b/>
              </w:rPr>
            </w:pPr>
          </w:p>
        </w:tc>
      </w:tr>
      <w:tr w:rsidR="0023227E" w:rsidRPr="001745B0" w:rsidTr="00FE5DE7">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23227E" w:rsidRDefault="0023227E" w:rsidP="00DF5BF7">
            <w:pPr>
              <w:rPr>
                <w:rFonts w:ascii="Times New Roman" w:eastAsiaTheme="minorEastAsia" w:hAnsi="Times New Roman" w:cs="Times New Roman"/>
                <w:b/>
              </w:rPr>
            </w:pPr>
            <w:r>
              <w:rPr>
                <w:rFonts w:ascii="Times New Roman" w:eastAsiaTheme="minorEastAsia" w:hAnsi="Times New Roman" w:cs="Times New Roman" w:hint="eastAsia"/>
                <w:b/>
              </w:rPr>
              <w:t>所使用供水系統</w:t>
            </w:r>
            <w:r w:rsidR="001F0F4D">
              <w:rPr>
                <w:rFonts w:ascii="Times New Roman" w:eastAsiaTheme="minorEastAsia" w:hAnsi="Times New Roman" w:cs="Times New Roman" w:hint="eastAsia"/>
                <w:b/>
              </w:rPr>
              <w:t xml:space="preserve"> </w:t>
            </w:r>
            <w:r w:rsidR="001F0F4D">
              <w:rPr>
                <w:rFonts w:ascii="Times New Roman" w:eastAsiaTheme="minorEastAsia" w:hAnsi="Times New Roman" w:cs="Times New Roman"/>
                <w:b/>
              </w:rPr>
              <w:t>(</w:t>
            </w:r>
            <w:r w:rsidR="001F0F4D">
              <w:rPr>
                <w:rFonts w:ascii="Times New Roman" w:eastAsiaTheme="minorEastAsia" w:hAnsi="Times New Roman" w:cs="Times New Roman" w:hint="eastAsia"/>
                <w:b/>
              </w:rPr>
              <w:t>可選多</w:t>
            </w:r>
            <w:r w:rsidR="00E97745">
              <w:rPr>
                <w:rFonts w:ascii="Times New Roman" w:eastAsiaTheme="minorEastAsia" w:hAnsi="Times New Roman" w:cs="Times New Roman" w:hint="eastAsia"/>
                <w:b/>
              </w:rPr>
              <w:t>項</w:t>
            </w:r>
            <w:r w:rsidR="001F0F4D">
              <w:rPr>
                <w:rFonts w:ascii="Times New Roman" w:eastAsiaTheme="minorEastAsia" w:hAnsi="Times New Roman" w:cs="Times New Roman" w:hint="eastAsia"/>
                <w:b/>
              </w:rPr>
              <w:t>)</w:t>
            </w:r>
          </w:p>
          <w:p w:rsidR="0023227E" w:rsidRDefault="0023227E" w:rsidP="00DF5BF7">
            <w:pPr>
              <w:rPr>
                <w:rFonts w:ascii="Times New Roman" w:eastAsiaTheme="minorEastAsia" w:hAnsi="Times New Roman" w:cs="Times New Roman"/>
                <w:b/>
              </w:rPr>
            </w:pPr>
            <w:r>
              <w:rPr>
                <w:rFonts w:ascii="Times New Roman" w:eastAsiaTheme="minorEastAsia" w:hAnsi="Times New Roman" w:cs="Times New Roman" w:hint="eastAsia"/>
                <w:b/>
              </w:rPr>
              <w:t>W</w:t>
            </w:r>
            <w:r>
              <w:rPr>
                <w:rFonts w:ascii="Times New Roman" w:eastAsiaTheme="minorEastAsia" w:hAnsi="Times New Roman" w:cs="Times New Roman"/>
                <w:b/>
              </w:rPr>
              <w:t>ater Supply System to be Used</w:t>
            </w:r>
          </w:p>
          <w:p w:rsidR="0023227E" w:rsidRPr="0023227E" w:rsidRDefault="001F0F4D" w:rsidP="00DF5BF7">
            <w:pPr>
              <w:rPr>
                <w:rFonts w:ascii="Times New Roman" w:eastAsiaTheme="minorEastAsia" w:hAnsi="Times New Roman" w:cs="Times New Roman"/>
                <w:b/>
              </w:rPr>
            </w:pPr>
            <w:r>
              <w:rPr>
                <w:rFonts w:ascii="Times New Roman" w:eastAsiaTheme="minorEastAsia" w:hAnsi="Times New Roman" w:cs="Times New Roman" w:hint="eastAsia"/>
                <w:b/>
              </w:rPr>
              <w:t>(</w:t>
            </w:r>
            <w:r>
              <w:rPr>
                <w:rFonts w:ascii="Times New Roman" w:eastAsiaTheme="minorEastAsia" w:hAnsi="Times New Roman" w:cs="Times New Roman"/>
                <w:b/>
              </w:rPr>
              <w:t>can select multiple items)</w:t>
            </w:r>
          </w:p>
        </w:tc>
        <w:tc>
          <w:tcPr>
            <w:tcW w:w="6386" w:type="dxa"/>
            <w:tcBorders>
              <w:top w:val="single" w:sz="4" w:space="0" w:color="000000"/>
              <w:left w:val="single" w:sz="4" w:space="0" w:color="000000"/>
              <w:bottom w:val="single" w:sz="4" w:space="0" w:color="000000"/>
              <w:right w:val="single" w:sz="4" w:space="0" w:color="000000"/>
            </w:tcBorders>
            <w:shd w:val="clear" w:color="auto" w:fill="auto"/>
          </w:tcPr>
          <w:p w:rsidR="000F1B29" w:rsidRDefault="0023227E" w:rsidP="000F1B29">
            <w:pPr>
              <w:rPr>
                <w:rFonts w:ascii="新細明體" w:eastAsia="新細明體" w:hAnsi="新細明體" w:cs="新細明體"/>
                <w:b/>
              </w:rPr>
            </w:pPr>
            <w:r w:rsidRPr="0023227E">
              <w:rPr>
                <w:rFonts w:ascii="新細明體" w:eastAsia="新細明體" w:hAnsi="新細明體" w:cs="新細明體" w:hint="eastAsia"/>
              </w:rPr>
              <w:t>□</w:t>
            </w:r>
            <w:r w:rsidRPr="0023227E">
              <w:rPr>
                <w:rFonts w:ascii="新細明體" w:eastAsia="新細明體" w:hAnsi="新細明體" w:cs="新細明體" w:hint="eastAsia"/>
                <w:b/>
              </w:rPr>
              <w:t xml:space="preserve">淡水 </w:t>
            </w:r>
            <w:r w:rsidRPr="0023227E">
              <w:rPr>
                <w:rFonts w:ascii="新細明體" w:eastAsia="新細明體" w:hAnsi="新細明體" w:cs="新細明體"/>
                <w:b/>
              </w:rPr>
              <w:t>Fresh Water</w:t>
            </w:r>
          </w:p>
          <w:p w:rsidR="0023227E" w:rsidRDefault="0023227E" w:rsidP="000F1B29">
            <w:pPr>
              <w:rPr>
                <w:rFonts w:ascii="新細明體" w:eastAsia="新細明體" w:hAnsi="新細明體" w:cs="新細明體"/>
                <w:b/>
              </w:rPr>
            </w:pPr>
            <w:r w:rsidRPr="0023227E">
              <w:rPr>
                <w:rFonts w:ascii="新細明體" w:eastAsia="新細明體" w:hAnsi="新細明體" w:cs="新細明體" w:hint="eastAsia"/>
              </w:rPr>
              <w:t>□</w:t>
            </w:r>
            <w:r w:rsidRPr="0023227E">
              <w:rPr>
                <w:rFonts w:ascii="新細明體" w:eastAsia="新細明體" w:hAnsi="新細明體" w:cs="新細明體" w:hint="eastAsia"/>
                <w:b/>
              </w:rPr>
              <w:t xml:space="preserve">沖廁水 </w:t>
            </w:r>
            <w:r w:rsidRPr="0023227E">
              <w:rPr>
                <w:rFonts w:ascii="新細明體" w:eastAsia="新細明體" w:hAnsi="新細明體" w:cs="新細明體"/>
                <w:b/>
              </w:rPr>
              <w:t>Flushing Water</w:t>
            </w:r>
          </w:p>
          <w:p w:rsidR="000F1B29" w:rsidRPr="00FE5DE7" w:rsidRDefault="000F1B29" w:rsidP="000F1B29">
            <w:pPr>
              <w:rPr>
                <w:rFonts w:ascii="新細明體" w:eastAsia="新細明體" w:hAnsi="新細明體" w:cs="新細明體"/>
                <w:b/>
              </w:rPr>
            </w:pPr>
            <w:r w:rsidRPr="0023227E">
              <w:rPr>
                <w:rFonts w:ascii="新細明體" w:eastAsia="新細明體" w:hAnsi="新細明體" w:cs="新細明體" w:hint="eastAsia"/>
              </w:rPr>
              <w:t>□</w:t>
            </w:r>
            <w:r w:rsidRPr="0023227E">
              <w:rPr>
                <w:rFonts w:ascii="新細明體" w:eastAsia="新細明體" w:hAnsi="新細明體" w:cs="新細明體" w:hint="eastAsia"/>
                <w:b/>
              </w:rPr>
              <w:t>消防</w:t>
            </w:r>
            <w:r>
              <w:rPr>
                <w:rFonts w:ascii="新細明體" w:eastAsia="新細明體" w:hAnsi="新細明體" w:cs="新細明體" w:hint="eastAsia"/>
                <w:b/>
              </w:rPr>
              <w:t>水</w:t>
            </w:r>
            <w:r w:rsidRPr="0023227E">
              <w:rPr>
                <w:rFonts w:ascii="新細明體" w:eastAsia="新細明體" w:hAnsi="新細明體" w:cs="新細明體" w:hint="eastAsia"/>
                <w:b/>
              </w:rPr>
              <w:t xml:space="preserve"> </w:t>
            </w:r>
            <w:r w:rsidRPr="0023227E">
              <w:rPr>
                <w:rFonts w:ascii="新細明體" w:eastAsia="新細明體" w:hAnsi="新細明體" w:cs="新細明體"/>
                <w:b/>
              </w:rPr>
              <w:t>Fire Services</w:t>
            </w:r>
          </w:p>
        </w:tc>
      </w:tr>
    </w:tbl>
    <w:p w:rsidR="00C54F6A" w:rsidRPr="001745B0" w:rsidRDefault="008158E0" w:rsidP="00C54F6A">
      <w:pPr>
        <w:rPr>
          <w:rFonts w:ascii="Times New Roman" w:hAnsi="Times New Roman" w:cs="Times New Roman"/>
          <w:b/>
          <w:sz w:val="22"/>
          <w:lang w:eastAsia="zh-HK"/>
        </w:rPr>
      </w:pPr>
      <w:r w:rsidRPr="001745B0">
        <w:rPr>
          <w:rFonts w:ascii="新細明體" w:eastAsia="新細明體" w:hAnsi="新細明體" w:cs="新細明體" w:hint="eastAsia"/>
          <w:b/>
        </w:rPr>
        <w:lastRenderedPageBreak/>
        <w:t>申請產品型號列表</w:t>
      </w:r>
      <w:r>
        <w:rPr>
          <w:rFonts w:ascii="新細明體" w:eastAsia="新細明體" w:hAnsi="新細明體" w:cs="新細明體" w:hint="eastAsia"/>
          <w:b/>
          <w:lang w:eastAsia="zh-HK"/>
        </w:rPr>
        <w:t xml:space="preserve"> </w:t>
      </w:r>
      <w:r w:rsidR="00C54F6A" w:rsidRPr="001745B0">
        <w:rPr>
          <w:rFonts w:ascii="Times New Roman" w:hAnsi="Times New Roman" w:cs="Times New Roman"/>
          <w:b/>
          <w:lang w:eastAsia="zh-HK"/>
        </w:rPr>
        <w:t>List of Product Models</w:t>
      </w:r>
      <w:r w:rsidR="00C54F6A" w:rsidRPr="001745B0">
        <w:rPr>
          <w:rFonts w:ascii="Times New Roman" w:hAnsi="Times New Roman" w:cs="Times New Roman"/>
          <w:b/>
        </w:rPr>
        <w:t xml:space="preserve"> for Application</w:t>
      </w:r>
      <w:r w:rsidRPr="001745B0">
        <w:rPr>
          <w:rFonts w:ascii="Times New Roman" w:hAnsi="Times New Roman" w:cs="Times New Roman"/>
          <w:b/>
          <w:sz w:val="22"/>
          <w:lang w:eastAsia="zh-HK"/>
        </w:rPr>
        <w:t xml:space="preserve"> </w:t>
      </w:r>
    </w:p>
    <w:tbl>
      <w:tblPr>
        <w:tblW w:w="10178" w:type="dxa"/>
        <w:tblLayout w:type="fixed"/>
        <w:tblCellMar>
          <w:left w:w="113" w:type="dxa"/>
        </w:tblCellMar>
        <w:tblLook w:val="0000" w:firstRow="0" w:lastRow="0" w:firstColumn="0" w:lastColumn="0" w:noHBand="0" w:noVBand="0"/>
      </w:tblPr>
      <w:tblGrid>
        <w:gridCol w:w="959"/>
        <w:gridCol w:w="2125"/>
        <w:gridCol w:w="1844"/>
        <w:gridCol w:w="3407"/>
        <w:gridCol w:w="709"/>
        <w:gridCol w:w="1134"/>
      </w:tblGrid>
      <w:tr w:rsidR="009551A4" w:rsidRPr="001745B0" w:rsidTr="009551A4">
        <w:tc>
          <w:tcPr>
            <w:tcW w:w="959" w:type="dxa"/>
            <w:tcBorders>
              <w:top w:val="single" w:sz="4" w:space="0" w:color="000000"/>
              <w:left w:val="single" w:sz="4" w:space="0" w:color="000000"/>
              <w:bottom w:val="single" w:sz="4" w:space="0" w:color="000000"/>
              <w:right w:val="single" w:sz="4" w:space="0" w:color="000000"/>
            </w:tcBorders>
            <w:shd w:val="clear" w:color="auto" w:fill="A6A6A6"/>
          </w:tcPr>
          <w:p w:rsidR="009551A4" w:rsidRPr="001745B0" w:rsidRDefault="008158E0" w:rsidP="006F69DD">
            <w:pPr>
              <w:spacing w:line="280" w:lineRule="exact"/>
              <w:jc w:val="center"/>
              <w:rPr>
                <w:rFonts w:ascii="Times New Roman" w:hAnsi="Times New Roman" w:cs="Times New Roman"/>
                <w:b/>
                <w:sz w:val="22"/>
                <w:lang w:eastAsia="zh-HK"/>
              </w:rPr>
            </w:pPr>
            <w:r w:rsidRPr="008158E0">
              <w:rPr>
                <w:rFonts w:ascii="新細明體" w:eastAsia="新細明體" w:hAnsi="新細明體" w:cs="新細明體" w:hint="eastAsia"/>
                <w:b/>
                <w:sz w:val="22"/>
                <w:lang w:eastAsia="zh-HK"/>
              </w:rPr>
              <w:t>編號</w:t>
            </w:r>
            <w:r w:rsidR="009551A4" w:rsidRPr="001745B0">
              <w:rPr>
                <w:rFonts w:ascii="Times New Roman" w:hAnsi="Times New Roman" w:cs="Times New Roman"/>
                <w:b/>
                <w:sz w:val="22"/>
                <w:lang w:eastAsia="zh-HK"/>
              </w:rPr>
              <w:t>Ref.</w:t>
            </w:r>
          </w:p>
        </w:tc>
        <w:tc>
          <w:tcPr>
            <w:tcW w:w="2125" w:type="dxa"/>
            <w:tcBorders>
              <w:top w:val="single" w:sz="4" w:space="0" w:color="000000"/>
              <w:left w:val="single" w:sz="4" w:space="0" w:color="000000"/>
              <w:bottom w:val="single" w:sz="4" w:space="0" w:color="000000"/>
              <w:right w:val="single" w:sz="4" w:space="0" w:color="000000"/>
            </w:tcBorders>
            <w:shd w:val="clear" w:color="auto" w:fill="A6A6A6"/>
          </w:tcPr>
          <w:p w:rsidR="008158E0" w:rsidRDefault="008158E0" w:rsidP="006F69DD">
            <w:pPr>
              <w:spacing w:line="280" w:lineRule="exact"/>
              <w:jc w:val="center"/>
              <w:rPr>
                <w:rFonts w:ascii="新細明體" w:eastAsia="新細明體" w:hAnsi="新細明體" w:cs="新細明體"/>
                <w:b/>
                <w:sz w:val="22"/>
              </w:rPr>
            </w:pPr>
            <w:r w:rsidRPr="001745B0">
              <w:rPr>
                <w:rFonts w:ascii="新細明體" w:eastAsia="新細明體" w:hAnsi="新細明體" w:cs="新細明體" w:hint="eastAsia"/>
                <w:b/>
                <w:sz w:val="22"/>
              </w:rPr>
              <w:t>型號</w:t>
            </w:r>
          </w:p>
          <w:p w:rsidR="009551A4" w:rsidRPr="001745B0" w:rsidRDefault="009551A4" w:rsidP="006F69DD">
            <w:pPr>
              <w:spacing w:line="280" w:lineRule="exact"/>
              <w:jc w:val="center"/>
              <w:rPr>
                <w:rFonts w:ascii="Times New Roman" w:hAnsi="Times New Roman" w:cs="Times New Roman"/>
                <w:b/>
                <w:sz w:val="22"/>
              </w:rPr>
            </w:pPr>
            <w:r w:rsidRPr="001745B0">
              <w:rPr>
                <w:rFonts w:ascii="Times New Roman" w:hAnsi="Times New Roman" w:cs="Times New Roman"/>
                <w:b/>
                <w:sz w:val="22"/>
                <w:lang w:eastAsia="zh-HK"/>
              </w:rPr>
              <w:t>Model Name/No.</w:t>
            </w:r>
          </w:p>
          <w:p w:rsidR="009551A4" w:rsidRPr="001745B0" w:rsidRDefault="009551A4" w:rsidP="006F69DD">
            <w:pPr>
              <w:spacing w:line="280" w:lineRule="exact"/>
              <w:jc w:val="center"/>
              <w:rPr>
                <w:rFonts w:ascii="Times New Roman" w:hAnsi="Times New Roman" w:cs="Times New Roman"/>
                <w:b/>
                <w:sz w:val="22"/>
              </w:rPr>
            </w:pPr>
          </w:p>
        </w:tc>
        <w:tc>
          <w:tcPr>
            <w:tcW w:w="1844" w:type="dxa"/>
            <w:tcBorders>
              <w:top w:val="single" w:sz="4" w:space="0" w:color="000000"/>
              <w:left w:val="single" w:sz="4" w:space="0" w:color="000000"/>
              <w:bottom w:val="single" w:sz="4" w:space="0" w:color="000000"/>
              <w:right w:val="single" w:sz="4" w:space="0" w:color="000000"/>
            </w:tcBorders>
            <w:shd w:val="clear" w:color="auto" w:fill="A6A6A6"/>
          </w:tcPr>
          <w:p w:rsidR="009551A4" w:rsidRPr="001745B0" w:rsidRDefault="008158E0" w:rsidP="006F69DD">
            <w:pPr>
              <w:spacing w:line="280" w:lineRule="exact"/>
              <w:jc w:val="center"/>
              <w:rPr>
                <w:rFonts w:ascii="Times New Roman" w:hAnsi="Times New Roman" w:cs="Times New Roman"/>
                <w:b/>
                <w:sz w:val="22"/>
              </w:rPr>
            </w:pPr>
            <w:r w:rsidRPr="001745B0">
              <w:rPr>
                <w:rFonts w:ascii="新細明體" w:eastAsia="新細明體" w:hAnsi="新細明體" w:cs="新細明體" w:hint="eastAsia"/>
                <w:b/>
                <w:sz w:val="22"/>
              </w:rPr>
              <w:t>入水位尺寸</w:t>
            </w:r>
            <w:r w:rsidR="009551A4" w:rsidRPr="001745B0">
              <w:rPr>
                <w:rFonts w:ascii="Times New Roman" w:hAnsi="Times New Roman" w:cs="Times New Roman"/>
                <w:b/>
                <w:sz w:val="22"/>
              </w:rPr>
              <w:t>Water I</w:t>
            </w:r>
            <w:r w:rsidR="009551A4" w:rsidRPr="001745B0">
              <w:rPr>
                <w:rFonts w:ascii="Times New Roman" w:hAnsi="Times New Roman" w:cs="Times New Roman"/>
                <w:b/>
                <w:sz w:val="22"/>
                <w:lang w:eastAsia="zh-HK"/>
              </w:rPr>
              <w:t>nlet Size</w:t>
            </w:r>
          </w:p>
          <w:p w:rsidR="009551A4" w:rsidRPr="001745B0" w:rsidRDefault="009551A4" w:rsidP="006F69DD">
            <w:pPr>
              <w:spacing w:line="280" w:lineRule="exact"/>
              <w:jc w:val="center"/>
              <w:rPr>
                <w:rFonts w:ascii="Times New Roman" w:hAnsi="Times New Roman" w:cs="Times New Roman"/>
                <w:b/>
                <w:sz w:val="22"/>
                <w:lang w:eastAsia="zh-HK"/>
              </w:rPr>
            </w:pPr>
          </w:p>
        </w:tc>
        <w:tc>
          <w:tcPr>
            <w:tcW w:w="3407" w:type="dxa"/>
            <w:tcBorders>
              <w:top w:val="single" w:sz="4" w:space="0" w:color="000000"/>
              <w:left w:val="single" w:sz="4" w:space="0" w:color="000000"/>
              <w:bottom w:val="single" w:sz="4" w:space="0" w:color="000000"/>
              <w:right w:val="single" w:sz="4" w:space="0" w:color="000000"/>
            </w:tcBorders>
            <w:shd w:val="clear" w:color="auto" w:fill="A6A6A6"/>
          </w:tcPr>
          <w:p w:rsidR="008158E0" w:rsidRDefault="008158E0" w:rsidP="006F69DD">
            <w:pPr>
              <w:spacing w:line="280" w:lineRule="exact"/>
              <w:jc w:val="center"/>
              <w:rPr>
                <w:rFonts w:ascii="新細明體" w:eastAsia="新細明體" w:hAnsi="新細明體" w:cs="新細明體"/>
                <w:b/>
                <w:sz w:val="22"/>
              </w:rPr>
            </w:pPr>
            <w:r w:rsidRPr="001745B0">
              <w:rPr>
                <w:rFonts w:ascii="新細明體" w:eastAsia="新細明體" w:hAnsi="新細明體" w:cs="新細明體" w:hint="eastAsia"/>
                <w:b/>
                <w:sz w:val="22"/>
              </w:rPr>
              <w:t>証明文件及其號碼</w:t>
            </w:r>
          </w:p>
          <w:p w:rsidR="009551A4" w:rsidRPr="001745B0" w:rsidRDefault="009551A4" w:rsidP="006F69DD">
            <w:pPr>
              <w:spacing w:line="280" w:lineRule="exact"/>
              <w:jc w:val="center"/>
              <w:rPr>
                <w:rFonts w:ascii="Times New Roman" w:hAnsi="Times New Roman" w:cs="Times New Roman"/>
                <w:b/>
                <w:sz w:val="22"/>
              </w:rPr>
            </w:pPr>
            <w:r w:rsidRPr="001745B0">
              <w:rPr>
                <w:rFonts w:ascii="Times New Roman" w:hAnsi="Times New Roman" w:cs="Times New Roman"/>
                <w:b/>
                <w:sz w:val="22"/>
                <w:lang w:eastAsia="zh-HK"/>
              </w:rPr>
              <w:t xml:space="preserve">Supporting Document </w:t>
            </w:r>
            <w:r w:rsidRPr="001745B0">
              <w:rPr>
                <w:rFonts w:ascii="Times New Roman" w:hAnsi="Times New Roman" w:cs="Times New Roman"/>
                <w:b/>
                <w:sz w:val="22"/>
              </w:rPr>
              <w:t xml:space="preserve">&amp; </w:t>
            </w:r>
            <w:r w:rsidRPr="001745B0">
              <w:rPr>
                <w:rFonts w:ascii="Times New Roman" w:hAnsi="Times New Roman" w:cs="Times New Roman"/>
                <w:b/>
                <w:sz w:val="22"/>
                <w:lang w:eastAsia="zh-HK"/>
              </w:rPr>
              <w:t>Number</w:t>
            </w:r>
            <w:r w:rsidRPr="001745B0">
              <w:rPr>
                <w:rFonts w:ascii="Times New Roman" w:hAnsi="Times New Roman" w:cs="Times New Roman"/>
                <w:b/>
                <w:sz w:val="22"/>
              </w:rPr>
              <w:t xml:space="preserve"> </w:t>
            </w:r>
          </w:p>
          <w:p w:rsidR="009551A4" w:rsidRPr="001745B0" w:rsidRDefault="009551A4" w:rsidP="006F69DD">
            <w:pPr>
              <w:spacing w:line="280" w:lineRule="exact"/>
              <w:jc w:val="center"/>
              <w:rPr>
                <w:rFonts w:ascii="Times New Roman" w:hAnsi="Times New Roman" w:cs="Times New Roman"/>
                <w:b/>
                <w:sz w:val="22"/>
                <w:lang w:eastAsia="zh-HK"/>
              </w:rPr>
            </w:pPr>
            <w:r w:rsidRPr="001745B0">
              <w:rPr>
                <w:rFonts w:ascii="Times New Roman" w:hAnsi="Times New Roman" w:cs="Times New Roman"/>
                <w:b/>
                <w:sz w:val="18"/>
                <w:szCs w:val="18"/>
                <w:lang w:eastAsia="zh-HK"/>
              </w:rPr>
              <w:t xml:space="preserve">(WRAS Cert / </w:t>
            </w:r>
            <w:proofErr w:type="spellStart"/>
            <w:r w:rsidRPr="001745B0">
              <w:rPr>
                <w:rFonts w:ascii="Times New Roman" w:hAnsi="Times New Roman" w:cs="Times New Roman"/>
                <w:b/>
                <w:sz w:val="18"/>
                <w:szCs w:val="18"/>
                <w:lang w:eastAsia="zh-HK"/>
              </w:rPr>
              <w:t>Kitemark</w:t>
            </w:r>
            <w:proofErr w:type="spellEnd"/>
            <w:r w:rsidRPr="001745B0">
              <w:rPr>
                <w:rFonts w:ascii="Times New Roman" w:hAnsi="Times New Roman" w:cs="Times New Roman"/>
                <w:b/>
                <w:sz w:val="18"/>
                <w:szCs w:val="18"/>
                <w:lang w:eastAsia="zh-HK"/>
              </w:rPr>
              <w:t xml:space="preserve"> Cert / Test Report)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6A6A6"/>
          </w:tcPr>
          <w:p w:rsidR="008158E0" w:rsidRDefault="008158E0" w:rsidP="008158E0">
            <w:pPr>
              <w:spacing w:line="280" w:lineRule="exact"/>
              <w:jc w:val="center"/>
              <w:rPr>
                <w:rFonts w:ascii="Times New Roman" w:eastAsiaTheme="minorEastAsia" w:hAnsi="Times New Roman" w:cs="Times New Roman"/>
                <w:b/>
                <w:sz w:val="22"/>
                <w:lang w:eastAsia="zh-HK"/>
              </w:rPr>
            </w:pPr>
            <w:r w:rsidRPr="001745B0">
              <w:rPr>
                <w:rFonts w:ascii="新細明體" w:eastAsia="新細明體" w:hAnsi="新細明體" w:cs="新細明體" w:hint="eastAsia"/>
                <w:b/>
                <w:sz w:val="22"/>
              </w:rPr>
              <w:t>產品上標記</w:t>
            </w:r>
            <w:r w:rsidRPr="001745B0">
              <w:rPr>
                <w:rFonts w:ascii="Times New Roman" w:hAnsi="Times New Roman" w:cs="Times New Roman"/>
                <w:b/>
                <w:sz w:val="22"/>
              </w:rPr>
              <w:t xml:space="preserve"> </w:t>
            </w:r>
          </w:p>
          <w:p w:rsidR="008158E0" w:rsidRDefault="008158E0" w:rsidP="008158E0">
            <w:pPr>
              <w:spacing w:line="280" w:lineRule="exact"/>
              <w:jc w:val="center"/>
              <w:rPr>
                <w:rFonts w:ascii="Times New Roman" w:hAnsi="Times New Roman" w:cs="Times New Roman"/>
                <w:b/>
                <w:sz w:val="18"/>
                <w:szCs w:val="18"/>
                <w:lang w:eastAsia="zh-HK"/>
              </w:rPr>
            </w:pPr>
            <w:r w:rsidRPr="001745B0">
              <w:rPr>
                <w:rFonts w:ascii="Times New Roman" w:hAnsi="Times New Roman" w:cs="Times New Roman"/>
                <w:b/>
                <w:sz w:val="18"/>
                <w:szCs w:val="18"/>
                <w:lang w:eastAsia="zh-HK"/>
              </w:rPr>
              <w:t>(</w:t>
            </w:r>
            <w:r w:rsidRPr="001745B0">
              <w:rPr>
                <w:rFonts w:ascii="新細明體" w:eastAsia="新細明體" w:hAnsi="新細明體" w:cs="新細明體" w:hint="eastAsia"/>
                <w:b/>
                <w:sz w:val="18"/>
                <w:szCs w:val="18"/>
                <w:lang w:eastAsia="zh-HK"/>
              </w:rPr>
              <w:t>如有</w:t>
            </w:r>
            <w:r w:rsidRPr="001745B0">
              <w:rPr>
                <w:rFonts w:ascii="Times New Roman" w:hAnsi="Times New Roman" w:cs="Times New Roman"/>
                <w:b/>
                <w:sz w:val="18"/>
                <w:szCs w:val="18"/>
                <w:lang w:eastAsia="zh-HK"/>
              </w:rPr>
              <w:t>)</w:t>
            </w:r>
          </w:p>
          <w:p w:rsidR="009551A4" w:rsidRPr="00543310" w:rsidRDefault="009551A4" w:rsidP="00543310">
            <w:pPr>
              <w:spacing w:line="280" w:lineRule="exact"/>
              <w:jc w:val="center"/>
              <w:rPr>
                <w:rFonts w:ascii="Times New Roman" w:eastAsiaTheme="minorEastAsia" w:hAnsi="Times New Roman" w:cs="Times New Roman"/>
                <w:b/>
                <w:sz w:val="22"/>
              </w:rPr>
            </w:pPr>
            <w:r w:rsidRPr="001745B0">
              <w:rPr>
                <w:rFonts w:ascii="Times New Roman" w:hAnsi="Times New Roman" w:cs="Times New Roman"/>
                <w:b/>
                <w:sz w:val="22"/>
                <w:lang w:eastAsia="zh-HK"/>
              </w:rPr>
              <w:t>Body Mark on Product</w:t>
            </w:r>
            <w:r w:rsidRPr="001745B0">
              <w:rPr>
                <w:rFonts w:ascii="Times New Roman" w:hAnsi="Times New Roman" w:cs="Times New Roman"/>
                <w:b/>
                <w:sz w:val="22"/>
              </w:rPr>
              <w:t xml:space="preserve"> </w:t>
            </w:r>
            <w:r w:rsidRPr="001745B0">
              <w:rPr>
                <w:rFonts w:ascii="Times New Roman" w:hAnsi="Times New Roman" w:cs="Times New Roman"/>
                <w:b/>
                <w:sz w:val="18"/>
                <w:szCs w:val="18"/>
              </w:rPr>
              <w:t>(</w:t>
            </w:r>
            <w:r w:rsidRPr="001745B0">
              <w:rPr>
                <w:rFonts w:ascii="Times New Roman" w:hAnsi="Times New Roman" w:cs="Times New Roman"/>
                <w:b/>
                <w:sz w:val="18"/>
                <w:szCs w:val="18"/>
                <w:lang w:eastAsia="zh-HK"/>
              </w:rPr>
              <w:t>If any)</w:t>
            </w:r>
          </w:p>
        </w:tc>
      </w:tr>
      <w:tr w:rsidR="009551A4" w:rsidRPr="001745B0" w:rsidTr="009551A4">
        <w:trPr>
          <w:trHeight w:val="496"/>
        </w:trPr>
        <w:tc>
          <w:tcPr>
            <w:tcW w:w="95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551A4" w:rsidRPr="001745B0" w:rsidRDefault="008158E0" w:rsidP="009551A4">
            <w:pPr>
              <w:jc w:val="center"/>
              <w:rPr>
                <w:rFonts w:ascii="Times New Roman" w:hAnsi="Times New Roman" w:cs="Times New Roman"/>
                <w:lang w:eastAsia="zh-HK"/>
              </w:rPr>
            </w:pPr>
            <w:r w:rsidRPr="008158E0">
              <w:rPr>
                <w:rFonts w:ascii="新細明體" w:eastAsia="新細明體" w:hAnsi="新細明體" w:cs="新細明體" w:hint="eastAsia"/>
                <w:sz w:val="20"/>
                <w:szCs w:val="20"/>
                <w:lang w:eastAsia="zh-HK"/>
              </w:rPr>
              <w:t>例子</w:t>
            </w:r>
            <w:r w:rsidR="009551A4" w:rsidRPr="001745B0">
              <w:rPr>
                <w:rFonts w:ascii="Times New Roman" w:hAnsi="Times New Roman" w:cs="Times New Roman"/>
                <w:sz w:val="20"/>
                <w:szCs w:val="20"/>
                <w:lang w:eastAsia="zh-HK"/>
              </w:rPr>
              <w:t>Example</w:t>
            </w:r>
          </w:p>
        </w:tc>
        <w:tc>
          <w:tcPr>
            <w:tcW w:w="212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551A4" w:rsidRPr="001745B0" w:rsidRDefault="009551A4" w:rsidP="009551A4">
            <w:pPr>
              <w:jc w:val="center"/>
              <w:rPr>
                <w:rFonts w:ascii="Times New Roman" w:hAnsi="Times New Roman" w:cs="Times New Roman"/>
                <w:lang w:eastAsia="zh-HK"/>
              </w:rPr>
            </w:pPr>
            <w:r w:rsidRPr="001745B0">
              <w:rPr>
                <w:rFonts w:ascii="Times New Roman" w:hAnsi="Times New Roman" w:cs="Times New Roman"/>
                <w:lang w:eastAsia="zh-HK"/>
              </w:rPr>
              <w:t>DB-1234</w:t>
            </w:r>
          </w:p>
        </w:tc>
        <w:tc>
          <w:tcPr>
            <w:tcW w:w="184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551A4" w:rsidRPr="00F44069" w:rsidRDefault="009551A4" w:rsidP="009551A4">
            <w:pPr>
              <w:jc w:val="center"/>
              <w:rPr>
                <w:rFonts w:ascii="Times New Roman" w:eastAsiaTheme="minorEastAsia" w:hAnsi="Times New Roman" w:cs="Times New Roman"/>
                <w:lang w:eastAsia="zh-HK"/>
              </w:rPr>
            </w:pPr>
            <w:r w:rsidRPr="001745B0">
              <w:rPr>
                <w:rFonts w:ascii="Times New Roman" w:hAnsi="Times New Roman" w:cs="Times New Roman"/>
                <w:lang w:eastAsia="zh-HK"/>
              </w:rPr>
              <w:t>5</w:t>
            </w:r>
            <w:r>
              <w:rPr>
                <w:rFonts w:ascii="Times New Roman" w:eastAsiaTheme="minorEastAsia" w:hAnsi="Times New Roman" w:cs="Times New Roman" w:hint="eastAsia"/>
                <w:lang w:eastAsia="zh-HK"/>
              </w:rPr>
              <w:t>0mm</w:t>
            </w:r>
          </w:p>
        </w:tc>
        <w:tc>
          <w:tcPr>
            <w:tcW w:w="340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551A4" w:rsidRPr="001745B0" w:rsidRDefault="009551A4" w:rsidP="009551A4">
            <w:pPr>
              <w:jc w:val="center"/>
              <w:rPr>
                <w:rFonts w:ascii="Times New Roman" w:hAnsi="Times New Roman" w:cs="Times New Roman"/>
                <w:lang w:eastAsia="zh-HK"/>
              </w:rPr>
            </w:pPr>
            <w:r w:rsidRPr="001745B0">
              <w:rPr>
                <w:rFonts w:ascii="Times New Roman" w:hAnsi="Times New Roman" w:cs="Times New Roman"/>
                <w:lang w:eastAsia="zh-HK"/>
              </w:rPr>
              <w:t>WRAS Cert (1206019)</w:t>
            </w:r>
          </w:p>
        </w:tc>
        <w:tc>
          <w:tcPr>
            <w:tcW w:w="709" w:type="dxa"/>
            <w:tcBorders>
              <w:top w:val="single" w:sz="4" w:space="0" w:color="000000"/>
              <w:left w:val="single" w:sz="4" w:space="0" w:color="000000"/>
              <w:bottom w:val="single" w:sz="4" w:space="0" w:color="000000"/>
            </w:tcBorders>
            <w:shd w:val="clear" w:color="auto" w:fill="A6A6A6"/>
            <w:vAlign w:val="center"/>
          </w:tcPr>
          <w:p w:rsidR="009551A4" w:rsidRPr="009551A4" w:rsidRDefault="009551A4" w:rsidP="009551A4">
            <w:pPr>
              <w:jc w:val="center"/>
              <w:rPr>
                <w:rFonts w:ascii="WsdLogo" w:hAnsi="WsdLogo"/>
                <w:sz w:val="32"/>
                <w:szCs w:val="32"/>
                <w:lang w:val="en-GB"/>
              </w:rPr>
            </w:pPr>
            <w:r w:rsidRPr="009551A4">
              <w:rPr>
                <w:rFonts w:ascii="WsdLogo" w:hAnsi="WsdLogo"/>
                <w:sz w:val="32"/>
                <w:szCs w:val="32"/>
                <w:lang w:val="en-GB"/>
              </w:rPr>
              <w:t>W</w:t>
            </w:r>
          </w:p>
        </w:tc>
        <w:tc>
          <w:tcPr>
            <w:tcW w:w="1134" w:type="dxa"/>
            <w:tcBorders>
              <w:top w:val="single" w:sz="4" w:space="0" w:color="000000"/>
              <w:bottom w:val="single" w:sz="4" w:space="0" w:color="000000"/>
              <w:right w:val="single" w:sz="4" w:space="0" w:color="000000"/>
            </w:tcBorders>
            <w:shd w:val="clear" w:color="auto" w:fill="A6A6A6"/>
            <w:vAlign w:val="center"/>
          </w:tcPr>
          <w:p w:rsidR="009551A4" w:rsidRPr="009551A4" w:rsidRDefault="009551A4" w:rsidP="009551A4">
            <w:pPr>
              <w:jc w:val="center"/>
              <w:rPr>
                <w:rFonts w:ascii="Times New Roman" w:eastAsiaTheme="minorEastAsia" w:hAnsi="Times New Roman" w:cs="Times New Roman"/>
                <w:szCs w:val="24"/>
                <w:lang w:val="en-GB" w:eastAsia="zh-HK"/>
              </w:rPr>
            </w:pPr>
            <w:r w:rsidRPr="009551A4">
              <w:rPr>
                <w:rFonts w:ascii="Times New Roman" w:eastAsiaTheme="minorEastAsia" w:hAnsi="Times New Roman" w:cs="Times New Roman" w:hint="eastAsia"/>
                <w:szCs w:val="24"/>
                <w:lang w:val="en-GB" w:eastAsia="zh-HK"/>
              </w:rPr>
              <w:t>DB-1234</w:t>
            </w:r>
            <w:r>
              <w:rPr>
                <w:rFonts w:ascii="Times New Roman" w:eastAsiaTheme="minorEastAsia" w:hAnsi="Times New Roman" w:cs="Times New Roman" w:hint="eastAsia"/>
                <w:szCs w:val="24"/>
                <w:lang w:val="en-GB" w:eastAsia="zh-HK"/>
              </w:rPr>
              <w:t xml:space="preserve">     </w:t>
            </w:r>
            <w:r w:rsidRPr="009551A4">
              <w:rPr>
                <w:rFonts w:ascii="Times New Roman" w:eastAsiaTheme="minorEastAsia" w:hAnsi="Times New Roman" w:cs="Times New Roman" w:hint="eastAsia"/>
                <w:szCs w:val="24"/>
                <w:lang w:val="en-GB" w:eastAsia="zh-HK"/>
              </w:rPr>
              <w:t xml:space="preserve">50mm </w:t>
            </w:r>
          </w:p>
        </w:tc>
      </w:tr>
      <w:tr w:rsidR="009551A4" w:rsidRPr="001745B0" w:rsidTr="009551A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6F69DD">
            <w:pPr>
              <w:rPr>
                <w:rFonts w:ascii="Times New Roman" w:hAnsi="Times New Roman" w:cs="Times New Roman"/>
                <w:lang w:eastAsia="zh-HK"/>
              </w:rPr>
            </w:pPr>
            <w:r w:rsidRPr="001745B0">
              <w:rPr>
                <w:rFonts w:ascii="Times New Roman" w:hAnsi="Times New Roman" w:cs="Times New Roman"/>
                <w:lang w:eastAsia="zh-HK"/>
              </w:rPr>
              <w:t>1.</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6F69DD">
            <w:pPr>
              <w:rPr>
                <w:rFonts w:ascii="Times New Roman" w:hAnsi="Times New Roman" w:cs="Times New Roman"/>
                <w:lang w:eastAsia="zh-HK"/>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6F69DD">
            <w:pPr>
              <w:rPr>
                <w:rFonts w:ascii="Times New Roman" w:hAnsi="Times New Roman" w:cs="Times New Roman"/>
                <w:lang w:eastAsia="zh-HK"/>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6F69DD">
            <w:pPr>
              <w:rPr>
                <w:rFonts w:ascii="Times New Roman" w:hAnsi="Times New Roman" w:cs="Times New Roman"/>
                <w:lang w:eastAsia="zh-HK"/>
              </w:rPr>
            </w:pPr>
          </w:p>
        </w:tc>
        <w:tc>
          <w:tcPr>
            <w:tcW w:w="1843" w:type="dxa"/>
            <w:gridSpan w:val="2"/>
            <w:tcBorders>
              <w:top w:val="single" w:sz="4" w:space="0" w:color="000000"/>
              <w:left w:val="single" w:sz="4" w:space="0" w:color="000000"/>
              <w:bottom w:val="single" w:sz="4" w:space="0" w:color="000000"/>
              <w:right w:val="single" w:sz="4" w:space="0" w:color="000000"/>
            </w:tcBorders>
          </w:tcPr>
          <w:p w:rsidR="009551A4" w:rsidRPr="001745B0" w:rsidRDefault="009551A4" w:rsidP="006F69DD">
            <w:pPr>
              <w:rPr>
                <w:rFonts w:ascii="Times New Roman" w:hAnsi="Times New Roman" w:cs="Times New Roman"/>
                <w:lang w:eastAsia="zh-HK"/>
              </w:rPr>
            </w:pPr>
          </w:p>
        </w:tc>
      </w:tr>
      <w:tr w:rsidR="009551A4" w:rsidRPr="001745B0" w:rsidTr="009551A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6F69DD">
            <w:pPr>
              <w:rPr>
                <w:rFonts w:ascii="Times New Roman" w:hAnsi="Times New Roman" w:cs="Times New Roman"/>
                <w:lang w:eastAsia="zh-HK"/>
              </w:rPr>
            </w:pPr>
            <w:r w:rsidRPr="001745B0">
              <w:rPr>
                <w:rFonts w:ascii="Times New Roman" w:hAnsi="Times New Roman" w:cs="Times New Roman"/>
                <w:lang w:eastAsia="zh-HK"/>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6F69DD">
            <w:pPr>
              <w:rPr>
                <w:rFonts w:ascii="Times New Roman" w:hAnsi="Times New Roman" w:cs="Times New Roman"/>
                <w:lang w:eastAsia="zh-HK"/>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6F69DD">
            <w:pPr>
              <w:rPr>
                <w:rFonts w:ascii="Times New Roman" w:hAnsi="Times New Roman" w:cs="Times New Roman"/>
                <w:lang w:eastAsia="zh-HK"/>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6F69DD">
            <w:pPr>
              <w:rPr>
                <w:rFonts w:ascii="Times New Roman" w:hAnsi="Times New Roman" w:cs="Times New Roman"/>
                <w:lang w:eastAsia="zh-HK"/>
              </w:rPr>
            </w:pPr>
          </w:p>
        </w:tc>
        <w:tc>
          <w:tcPr>
            <w:tcW w:w="1843" w:type="dxa"/>
            <w:gridSpan w:val="2"/>
            <w:tcBorders>
              <w:top w:val="single" w:sz="4" w:space="0" w:color="000000"/>
              <w:left w:val="single" w:sz="4" w:space="0" w:color="000000"/>
              <w:bottom w:val="single" w:sz="4" w:space="0" w:color="000000"/>
              <w:right w:val="single" w:sz="4" w:space="0" w:color="000000"/>
            </w:tcBorders>
          </w:tcPr>
          <w:p w:rsidR="009551A4" w:rsidRPr="001745B0" w:rsidRDefault="009551A4" w:rsidP="006F69DD">
            <w:pPr>
              <w:rPr>
                <w:rFonts w:ascii="Times New Roman" w:hAnsi="Times New Roman" w:cs="Times New Roman"/>
                <w:lang w:eastAsia="zh-HK"/>
              </w:rPr>
            </w:pPr>
          </w:p>
        </w:tc>
      </w:tr>
      <w:tr w:rsidR="009551A4" w:rsidRPr="001745B0" w:rsidTr="009551A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6F69DD">
            <w:pPr>
              <w:rPr>
                <w:rFonts w:ascii="Times New Roman" w:hAnsi="Times New Roman" w:cs="Times New Roman"/>
                <w:lang w:eastAsia="zh-HK"/>
              </w:rPr>
            </w:pPr>
            <w:r w:rsidRPr="001745B0">
              <w:rPr>
                <w:rFonts w:ascii="Times New Roman" w:hAnsi="Times New Roman" w:cs="Times New Roman"/>
                <w:lang w:eastAsia="zh-HK"/>
              </w:rPr>
              <w:t>3.</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6F69DD">
            <w:pPr>
              <w:rPr>
                <w:rFonts w:ascii="Times New Roman" w:hAnsi="Times New Roman" w:cs="Times New Roman"/>
                <w:lang w:eastAsia="zh-HK"/>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6F69DD">
            <w:pPr>
              <w:rPr>
                <w:rFonts w:ascii="Times New Roman" w:hAnsi="Times New Roman" w:cs="Times New Roman"/>
                <w:lang w:eastAsia="zh-HK"/>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6F69DD">
            <w:pPr>
              <w:rPr>
                <w:rFonts w:ascii="Times New Roman" w:hAnsi="Times New Roman" w:cs="Times New Roman"/>
                <w:lang w:eastAsia="zh-HK"/>
              </w:rPr>
            </w:pPr>
          </w:p>
        </w:tc>
        <w:tc>
          <w:tcPr>
            <w:tcW w:w="1843" w:type="dxa"/>
            <w:gridSpan w:val="2"/>
            <w:tcBorders>
              <w:top w:val="single" w:sz="4" w:space="0" w:color="000000"/>
              <w:left w:val="single" w:sz="4" w:space="0" w:color="000000"/>
              <w:bottom w:val="single" w:sz="4" w:space="0" w:color="000000"/>
              <w:right w:val="single" w:sz="4" w:space="0" w:color="000000"/>
            </w:tcBorders>
          </w:tcPr>
          <w:p w:rsidR="009551A4" w:rsidRPr="001745B0" w:rsidRDefault="009551A4" w:rsidP="006F69DD">
            <w:pPr>
              <w:rPr>
                <w:rFonts w:ascii="Times New Roman" w:hAnsi="Times New Roman" w:cs="Times New Roman"/>
                <w:lang w:eastAsia="zh-HK"/>
              </w:rPr>
            </w:pPr>
          </w:p>
        </w:tc>
      </w:tr>
      <w:tr w:rsidR="009551A4" w:rsidRPr="001745B0" w:rsidTr="009551A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942028">
            <w:pPr>
              <w:rPr>
                <w:rFonts w:ascii="Times New Roman" w:hAnsi="Times New Roman" w:cs="Times New Roman"/>
                <w:lang w:eastAsia="zh-HK"/>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942028">
            <w:pPr>
              <w:rPr>
                <w:rFonts w:ascii="Times New Roman" w:hAnsi="Times New Roman" w:cs="Times New Roman"/>
                <w:lang w:eastAsia="zh-HK"/>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942028">
            <w:pPr>
              <w:rPr>
                <w:rFonts w:ascii="Times New Roman" w:hAnsi="Times New Roman" w:cs="Times New Roman"/>
                <w:lang w:eastAsia="zh-HK"/>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942028">
            <w:pPr>
              <w:rPr>
                <w:rFonts w:ascii="Times New Roman" w:hAnsi="Times New Roman" w:cs="Times New Roman"/>
                <w:lang w:eastAsia="zh-HK"/>
              </w:rPr>
            </w:pPr>
          </w:p>
        </w:tc>
        <w:tc>
          <w:tcPr>
            <w:tcW w:w="1843" w:type="dxa"/>
            <w:gridSpan w:val="2"/>
            <w:tcBorders>
              <w:top w:val="single" w:sz="4" w:space="0" w:color="000000"/>
              <w:left w:val="single" w:sz="4" w:space="0" w:color="000000"/>
              <w:bottom w:val="single" w:sz="4" w:space="0" w:color="000000"/>
              <w:right w:val="single" w:sz="4" w:space="0" w:color="000000"/>
            </w:tcBorders>
          </w:tcPr>
          <w:p w:rsidR="009551A4" w:rsidRPr="001745B0" w:rsidRDefault="009551A4" w:rsidP="00942028">
            <w:pPr>
              <w:rPr>
                <w:rFonts w:ascii="Times New Roman" w:hAnsi="Times New Roman" w:cs="Times New Roman"/>
                <w:lang w:eastAsia="zh-HK"/>
              </w:rPr>
            </w:pPr>
          </w:p>
        </w:tc>
      </w:tr>
      <w:tr w:rsidR="009551A4" w:rsidRPr="001745B0" w:rsidTr="009551A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942028">
            <w:pPr>
              <w:rPr>
                <w:rFonts w:ascii="Times New Roman" w:hAnsi="Times New Roman" w:cs="Times New Roman"/>
                <w:lang w:eastAsia="zh-HK"/>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942028">
            <w:pPr>
              <w:rPr>
                <w:rFonts w:ascii="Times New Roman" w:hAnsi="Times New Roman" w:cs="Times New Roman"/>
                <w:lang w:eastAsia="zh-HK"/>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942028">
            <w:pPr>
              <w:rPr>
                <w:rFonts w:ascii="Times New Roman" w:hAnsi="Times New Roman" w:cs="Times New Roman"/>
                <w:lang w:eastAsia="zh-HK"/>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942028">
            <w:pPr>
              <w:rPr>
                <w:rFonts w:ascii="Times New Roman" w:hAnsi="Times New Roman" w:cs="Times New Roman"/>
                <w:lang w:eastAsia="zh-HK"/>
              </w:rPr>
            </w:pPr>
          </w:p>
        </w:tc>
        <w:tc>
          <w:tcPr>
            <w:tcW w:w="1843" w:type="dxa"/>
            <w:gridSpan w:val="2"/>
            <w:tcBorders>
              <w:top w:val="single" w:sz="4" w:space="0" w:color="000000"/>
              <w:left w:val="single" w:sz="4" w:space="0" w:color="000000"/>
              <w:bottom w:val="single" w:sz="4" w:space="0" w:color="000000"/>
              <w:right w:val="single" w:sz="4" w:space="0" w:color="000000"/>
            </w:tcBorders>
          </w:tcPr>
          <w:p w:rsidR="009551A4" w:rsidRPr="001745B0" w:rsidRDefault="009551A4" w:rsidP="00942028">
            <w:pPr>
              <w:rPr>
                <w:rFonts w:ascii="Times New Roman" w:hAnsi="Times New Roman" w:cs="Times New Roman"/>
                <w:lang w:eastAsia="zh-HK"/>
              </w:rPr>
            </w:pPr>
          </w:p>
        </w:tc>
      </w:tr>
      <w:tr w:rsidR="009551A4" w:rsidRPr="001745B0" w:rsidTr="009551A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942028">
            <w:pPr>
              <w:rPr>
                <w:rFonts w:ascii="Times New Roman" w:hAnsi="Times New Roman" w:cs="Times New Roman"/>
                <w:lang w:eastAsia="zh-HK"/>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942028">
            <w:pPr>
              <w:rPr>
                <w:rFonts w:ascii="Times New Roman" w:hAnsi="Times New Roman" w:cs="Times New Roman"/>
                <w:lang w:eastAsia="zh-HK"/>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942028">
            <w:pPr>
              <w:rPr>
                <w:rFonts w:ascii="Times New Roman" w:hAnsi="Times New Roman" w:cs="Times New Roman"/>
                <w:lang w:eastAsia="zh-HK"/>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942028">
            <w:pPr>
              <w:rPr>
                <w:rFonts w:ascii="Times New Roman" w:hAnsi="Times New Roman" w:cs="Times New Roman"/>
                <w:lang w:eastAsia="zh-HK"/>
              </w:rPr>
            </w:pPr>
          </w:p>
        </w:tc>
        <w:tc>
          <w:tcPr>
            <w:tcW w:w="1843" w:type="dxa"/>
            <w:gridSpan w:val="2"/>
            <w:tcBorders>
              <w:top w:val="single" w:sz="4" w:space="0" w:color="000000"/>
              <w:left w:val="single" w:sz="4" w:space="0" w:color="000000"/>
              <w:bottom w:val="single" w:sz="4" w:space="0" w:color="000000"/>
              <w:right w:val="single" w:sz="4" w:space="0" w:color="000000"/>
            </w:tcBorders>
          </w:tcPr>
          <w:p w:rsidR="009551A4" w:rsidRPr="001745B0" w:rsidRDefault="009551A4" w:rsidP="00942028">
            <w:pPr>
              <w:rPr>
                <w:rFonts w:ascii="Times New Roman" w:hAnsi="Times New Roman" w:cs="Times New Roman"/>
                <w:lang w:eastAsia="zh-HK"/>
              </w:rPr>
            </w:pPr>
          </w:p>
        </w:tc>
      </w:tr>
      <w:tr w:rsidR="00543310" w:rsidRPr="001745B0" w:rsidTr="009551A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3310" w:rsidRPr="001745B0" w:rsidRDefault="00543310" w:rsidP="00942028">
            <w:pPr>
              <w:rPr>
                <w:rFonts w:ascii="Times New Roman" w:hAnsi="Times New Roman" w:cs="Times New Roman"/>
                <w:lang w:eastAsia="zh-HK"/>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543310" w:rsidRPr="001745B0" w:rsidRDefault="00543310" w:rsidP="00942028">
            <w:pPr>
              <w:rPr>
                <w:rFonts w:ascii="Times New Roman" w:hAnsi="Times New Roman" w:cs="Times New Roman"/>
                <w:lang w:eastAsia="zh-HK"/>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43310" w:rsidRPr="001745B0" w:rsidRDefault="00543310" w:rsidP="00942028">
            <w:pPr>
              <w:rPr>
                <w:rFonts w:ascii="Times New Roman" w:hAnsi="Times New Roman" w:cs="Times New Roman"/>
                <w:lang w:eastAsia="zh-HK"/>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543310" w:rsidRPr="001745B0" w:rsidRDefault="00543310" w:rsidP="00942028">
            <w:pPr>
              <w:rPr>
                <w:rFonts w:ascii="Times New Roman" w:hAnsi="Times New Roman" w:cs="Times New Roman"/>
                <w:lang w:eastAsia="zh-HK"/>
              </w:rPr>
            </w:pPr>
          </w:p>
        </w:tc>
        <w:tc>
          <w:tcPr>
            <w:tcW w:w="1843" w:type="dxa"/>
            <w:gridSpan w:val="2"/>
            <w:tcBorders>
              <w:top w:val="single" w:sz="4" w:space="0" w:color="000000"/>
              <w:left w:val="single" w:sz="4" w:space="0" w:color="000000"/>
              <w:bottom w:val="single" w:sz="4" w:space="0" w:color="000000"/>
              <w:right w:val="single" w:sz="4" w:space="0" w:color="000000"/>
            </w:tcBorders>
          </w:tcPr>
          <w:p w:rsidR="00543310" w:rsidRPr="001745B0" w:rsidRDefault="00543310" w:rsidP="00942028">
            <w:pPr>
              <w:rPr>
                <w:rFonts w:ascii="Times New Roman" w:hAnsi="Times New Roman" w:cs="Times New Roman"/>
                <w:lang w:eastAsia="zh-HK"/>
              </w:rPr>
            </w:pPr>
          </w:p>
        </w:tc>
      </w:tr>
      <w:tr w:rsidR="009551A4" w:rsidRPr="001745B0" w:rsidTr="009551A4">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942028">
            <w:pPr>
              <w:rPr>
                <w:rFonts w:ascii="Times New Roman" w:hAnsi="Times New Roman" w:cs="Times New Roman"/>
                <w:lang w:eastAsia="zh-HK"/>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942028">
            <w:pPr>
              <w:rPr>
                <w:rFonts w:ascii="Times New Roman" w:hAnsi="Times New Roman" w:cs="Times New Roman"/>
                <w:lang w:eastAsia="zh-HK"/>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942028">
            <w:pPr>
              <w:rPr>
                <w:rFonts w:ascii="Times New Roman" w:hAnsi="Times New Roman" w:cs="Times New Roman"/>
                <w:lang w:eastAsia="zh-HK"/>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9551A4" w:rsidRPr="001745B0" w:rsidRDefault="009551A4" w:rsidP="00942028">
            <w:pPr>
              <w:rPr>
                <w:rFonts w:ascii="Times New Roman" w:hAnsi="Times New Roman" w:cs="Times New Roman"/>
                <w:lang w:eastAsia="zh-HK"/>
              </w:rPr>
            </w:pPr>
          </w:p>
        </w:tc>
        <w:tc>
          <w:tcPr>
            <w:tcW w:w="1843" w:type="dxa"/>
            <w:gridSpan w:val="2"/>
            <w:tcBorders>
              <w:top w:val="single" w:sz="4" w:space="0" w:color="000000"/>
              <w:left w:val="single" w:sz="4" w:space="0" w:color="000000"/>
              <w:bottom w:val="single" w:sz="4" w:space="0" w:color="000000"/>
              <w:right w:val="single" w:sz="4" w:space="0" w:color="000000"/>
            </w:tcBorders>
          </w:tcPr>
          <w:p w:rsidR="009551A4" w:rsidRPr="001745B0" w:rsidRDefault="009551A4" w:rsidP="00942028">
            <w:pPr>
              <w:rPr>
                <w:rFonts w:ascii="Times New Roman" w:hAnsi="Times New Roman" w:cs="Times New Roman"/>
                <w:lang w:eastAsia="zh-HK"/>
              </w:rPr>
            </w:pPr>
          </w:p>
        </w:tc>
      </w:tr>
    </w:tbl>
    <w:p w:rsidR="008158E0" w:rsidRPr="001745B0" w:rsidRDefault="008158E0" w:rsidP="008158E0">
      <w:pPr>
        <w:spacing w:line="280" w:lineRule="exact"/>
        <w:rPr>
          <w:rFonts w:ascii="Times New Roman" w:hAnsi="Times New Roman" w:cs="Times New Roman"/>
          <w:b/>
          <w:sz w:val="18"/>
          <w:szCs w:val="18"/>
          <w:lang w:eastAsia="zh-HK"/>
        </w:rPr>
      </w:pPr>
      <w:r w:rsidRPr="001745B0">
        <w:rPr>
          <w:rFonts w:ascii="細明體" w:eastAsia="細明體" w:hAnsi="細明體" w:cs="細明體" w:hint="eastAsia"/>
          <w:b/>
          <w:sz w:val="18"/>
          <w:szCs w:val="18"/>
        </w:rPr>
        <w:t>注意</w:t>
      </w:r>
      <w:r w:rsidRPr="001745B0">
        <w:rPr>
          <w:rFonts w:ascii="細明體" w:eastAsia="細明體" w:hAnsi="細明體" w:cs="細明體" w:hint="eastAsia"/>
          <w:b/>
          <w:sz w:val="18"/>
          <w:szCs w:val="18"/>
          <w:lang w:eastAsia="zh-HK"/>
        </w:rPr>
        <w:t>:</w:t>
      </w:r>
      <w:r w:rsidRPr="001745B0">
        <w:rPr>
          <w:rFonts w:ascii="新細明體" w:eastAsia="新細明體" w:hAnsi="新細明體" w:cs="新細明體" w:hint="eastAsia"/>
          <w:b/>
          <w:sz w:val="18"/>
          <w:szCs w:val="18"/>
        </w:rPr>
        <w:t xml:space="preserve"> 我</w:t>
      </w:r>
      <w:r w:rsidRPr="001745B0">
        <w:rPr>
          <w:rFonts w:ascii="細明體" w:eastAsia="細明體" w:hAnsi="細明體" w:cs="細明體" w:hint="eastAsia"/>
          <w:b/>
          <w:sz w:val="18"/>
          <w:szCs w:val="18"/>
        </w:rPr>
        <w:t>們會根據您上面所列的型號發出單一的</w:t>
      </w:r>
      <w:r w:rsidRPr="001745B0">
        <w:rPr>
          <w:rFonts w:ascii="新細明體" w:eastAsia="新細明體" w:hAnsi="新細明體" w:cs="新細明體" w:hint="eastAsia"/>
          <w:b/>
          <w:sz w:val="18"/>
          <w:szCs w:val="18"/>
        </w:rPr>
        <w:t>認可信</w:t>
      </w:r>
      <w:r w:rsidRPr="001745B0">
        <w:rPr>
          <w:rFonts w:ascii="細明體" w:eastAsia="細明體" w:hAnsi="細明體" w:cs="細明體" w:hint="eastAsia"/>
          <w:b/>
          <w:sz w:val="18"/>
          <w:szCs w:val="18"/>
        </w:rPr>
        <w:t>。如果您希望獲得個別型號的</w:t>
      </w:r>
      <w:r w:rsidRPr="001745B0">
        <w:rPr>
          <w:rFonts w:ascii="新細明體" w:eastAsia="新細明體" w:hAnsi="新細明體" w:cs="新細明體" w:hint="eastAsia"/>
          <w:b/>
          <w:sz w:val="18"/>
          <w:szCs w:val="18"/>
        </w:rPr>
        <w:t>認可信</w:t>
      </w:r>
      <w:r w:rsidRPr="001745B0">
        <w:rPr>
          <w:rFonts w:ascii="細明體" w:eastAsia="細明體" w:hAnsi="細明體" w:cs="細明體" w:hint="eastAsia"/>
          <w:b/>
          <w:sz w:val="18"/>
          <w:szCs w:val="18"/>
        </w:rPr>
        <w:t>，你可以提交另一份新的申請書及表格。</w:t>
      </w:r>
    </w:p>
    <w:p w:rsidR="00C54F6A" w:rsidRPr="001745B0" w:rsidRDefault="00C54F6A" w:rsidP="00C54F6A">
      <w:pPr>
        <w:spacing w:line="280" w:lineRule="exact"/>
        <w:jc w:val="both"/>
        <w:rPr>
          <w:rFonts w:ascii="Times New Roman" w:eastAsiaTheme="minorEastAsia" w:hAnsi="Times New Roman" w:cs="Times New Roman"/>
          <w:b/>
          <w:sz w:val="18"/>
          <w:szCs w:val="18"/>
          <w:lang w:eastAsia="zh-HK"/>
        </w:rPr>
      </w:pPr>
      <w:r w:rsidRPr="001745B0">
        <w:rPr>
          <w:rFonts w:ascii="Times New Roman" w:eastAsiaTheme="minorEastAsia" w:hAnsi="Times New Roman" w:cs="Times New Roman" w:hint="eastAsia"/>
          <w:b/>
          <w:sz w:val="18"/>
          <w:szCs w:val="18"/>
          <w:lang w:eastAsia="zh-HK"/>
        </w:rPr>
        <w:t>Note: Please note that single general acceptance letter will be issued based on your above listed models. If you wish to obtain separated general acceptance letter, you may submit your application by separated application letter and this Form.</w:t>
      </w:r>
    </w:p>
    <w:p w:rsidR="00C54F6A" w:rsidRDefault="00C54F6A">
      <w:pPr>
        <w:rPr>
          <w:rFonts w:ascii="Times New Roman" w:eastAsiaTheme="minorEastAsia" w:hAnsi="Times New Roman" w:cs="Times New Roman"/>
          <w:lang w:eastAsia="zh-HK"/>
        </w:rPr>
      </w:pPr>
    </w:p>
    <w:p w:rsidR="008158E0" w:rsidRPr="00D620A1" w:rsidRDefault="00C54F6A" w:rsidP="008158E0">
      <w:pPr>
        <w:ind w:left="-142" w:firstLine="120"/>
        <w:rPr>
          <w:rFonts w:ascii="Times New Roman" w:hAnsi="Times New Roman" w:cs="Times New Roman"/>
          <w:b/>
          <w:u w:val="single"/>
          <w:lang w:eastAsia="zh-HK"/>
        </w:rPr>
      </w:pPr>
      <w:r w:rsidRPr="00480B0F">
        <w:rPr>
          <w:rFonts w:ascii="Times New Roman" w:hAnsi="Times New Roman" w:cs="Times New Roman"/>
          <w:b/>
          <w:u w:val="single"/>
          <w:lang w:eastAsia="zh-HK"/>
        </w:rPr>
        <w:t xml:space="preserve">Part 2 </w:t>
      </w:r>
      <w:proofErr w:type="gramStart"/>
      <w:r w:rsidRPr="00480B0F">
        <w:rPr>
          <w:rFonts w:ascii="Times New Roman" w:hAnsi="Times New Roman" w:cs="Times New Roman"/>
          <w:b/>
          <w:u w:val="single"/>
          <w:lang w:eastAsia="zh-HK"/>
        </w:rPr>
        <w:t>–</w:t>
      </w:r>
      <w:proofErr w:type="gramEnd"/>
      <w:r w:rsidR="008158E0" w:rsidRPr="00D620A1">
        <w:rPr>
          <w:rFonts w:ascii="新細明體" w:eastAsia="新細明體" w:hAnsi="新細明體" w:cs="新細明體" w:hint="eastAsia"/>
          <w:b/>
          <w:u w:val="single"/>
          <w:lang w:eastAsia="zh-HK"/>
        </w:rPr>
        <w:t>申請自願性《一般認可</w:t>
      </w:r>
      <w:r w:rsidR="008158E0" w:rsidRPr="00D620A1">
        <w:rPr>
          <w:rFonts w:ascii="Times New Roman" w:hAnsi="Times New Roman" w:cs="Times New Roman"/>
          <w:b/>
          <w:u w:val="single"/>
          <w:lang w:eastAsia="zh-HK"/>
        </w:rPr>
        <w:t>+</w:t>
      </w:r>
      <w:r w:rsidR="008158E0" w:rsidRPr="00D620A1">
        <w:rPr>
          <w:rFonts w:ascii="新細明體" w:eastAsia="新細明體" w:hAnsi="新細明體" w:cs="新細明體" w:hint="eastAsia"/>
          <w:b/>
          <w:u w:val="single"/>
          <w:lang w:eastAsia="zh-HK"/>
        </w:rPr>
        <w:t>》計劃</w:t>
      </w:r>
    </w:p>
    <w:p w:rsidR="009551A4" w:rsidRDefault="0006653C" w:rsidP="00FD4014">
      <w:pPr>
        <w:ind w:left="841" w:hangingChars="350" w:hanging="841"/>
        <w:rPr>
          <w:rFonts w:ascii="Times New Roman" w:eastAsiaTheme="minorEastAsia" w:hAnsi="Times New Roman" w:cs="Times New Roman"/>
          <w:b/>
          <w:u w:val="single"/>
          <w:lang w:eastAsia="zh-HK"/>
        </w:rPr>
      </w:pPr>
      <w:r w:rsidRPr="008641E7">
        <w:rPr>
          <w:rFonts w:ascii="Times New Roman" w:hAnsi="Times New Roman" w:cs="Times New Roman"/>
          <w:b/>
          <w:szCs w:val="24"/>
          <w:u w:val="single"/>
          <w:lang w:eastAsia="zh-HK"/>
        </w:rPr>
        <w:t xml:space="preserve">Application for </w:t>
      </w:r>
      <w:r w:rsidRPr="008641E7">
        <w:rPr>
          <w:rFonts w:ascii="Times New Roman" w:eastAsiaTheme="minorEastAsia" w:hAnsi="Times New Roman" w:cs="Times New Roman"/>
          <w:b/>
          <w:szCs w:val="24"/>
          <w:u w:val="single"/>
          <w:lang w:eastAsia="zh-HK"/>
        </w:rPr>
        <w:t xml:space="preserve">Voluntary </w:t>
      </w:r>
      <w:r>
        <w:rPr>
          <w:rFonts w:ascii="Times New Roman" w:eastAsiaTheme="minorEastAsia" w:hAnsi="Times New Roman" w:cs="Times New Roman"/>
          <w:b/>
          <w:szCs w:val="24"/>
          <w:u w:val="single"/>
          <w:lang w:eastAsia="zh-HK"/>
        </w:rPr>
        <w:t>“</w:t>
      </w:r>
      <w:r w:rsidRPr="008641E7">
        <w:rPr>
          <w:rFonts w:ascii="Times New Roman" w:hAnsi="Times New Roman" w:cs="Times New Roman"/>
          <w:b/>
          <w:szCs w:val="24"/>
          <w:u w:val="single"/>
          <w:lang w:eastAsia="zh-HK"/>
        </w:rPr>
        <w:t xml:space="preserve">General Acceptance </w:t>
      </w:r>
      <w:r w:rsidR="00E61495">
        <w:rPr>
          <w:rFonts w:ascii="Times New Roman" w:eastAsiaTheme="minorEastAsia" w:hAnsi="Times New Roman" w:cs="Times New Roman" w:hint="eastAsia"/>
          <w:b/>
          <w:szCs w:val="24"/>
          <w:u w:val="single"/>
          <w:lang w:eastAsia="zh-HK"/>
        </w:rPr>
        <w:t>Plus</w:t>
      </w:r>
      <w:r>
        <w:rPr>
          <w:rFonts w:ascii="Times New Roman" w:eastAsiaTheme="minorEastAsia" w:hAnsi="Times New Roman" w:cs="Times New Roman"/>
          <w:b/>
          <w:szCs w:val="24"/>
          <w:u w:val="single"/>
          <w:lang w:eastAsia="zh-HK"/>
        </w:rPr>
        <w:t>”</w:t>
      </w:r>
      <w:r w:rsidRPr="008641E7">
        <w:rPr>
          <w:rFonts w:ascii="Times New Roman" w:hAnsi="Times New Roman" w:cs="Times New Roman"/>
          <w:b/>
          <w:szCs w:val="24"/>
          <w:u w:val="single"/>
          <w:lang w:eastAsia="zh-HK"/>
        </w:rPr>
        <w:t xml:space="preserve"> </w:t>
      </w:r>
      <w:r>
        <w:rPr>
          <w:rFonts w:ascii="Times New Roman" w:eastAsiaTheme="minorEastAsia" w:hAnsi="Times New Roman" w:cs="Times New Roman" w:hint="eastAsia"/>
          <w:b/>
          <w:szCs w:val="24"/>
          <w:u w:val="single"/>
          <w:lang w:eastAsia="zh-HK"/>
        </w:rPr>
        <w:t>(</w:t>
      </w:r>
      <w:r>
        <w:rPr>
          <w:rFonts w:ascii="Times New Roman" w:eastAsiaTheme="minorEastAsia" w:hAnsi="Times New Roman" w:cs="Times New Roman"/>
          <w:b/>
          <w:szCs w:val="24"/>
          <w:u w:val="single"/>
          <w:lang w:eastAsia="zh-HK"/>
        </w:rPr>
        <w:t>“</w:t>
      </w:r>
      <w:r w:rsidRPr="008641E7">
        <w:rPr>
          <w:rFonts w:ascii="Times New Roman" w:hAnsi="Times New Roman" w:cs="Times New Roman"/>
          <w:b/>
          <w:szCs w:val="24"/>
          <w:u w:val="single"/>
          <w:lang w:eastAsia="zh-HK"/>
        </w:rPr>
        <w:t>GA+”</w:t>
      </w:r>
      <w:r>
        <w:rPr>
          <w:rFonts w:ascii="Times New Roman" w:eastAsiaTheme="minorEastAsia" w:hAnsi="Times New Roman" w:cs="Times New Roman" w:hint="eastAsia"/>
          <w:b/>
          <w:szCs w:val="24"/>
          <w:u w:val="single"/>
          <w:lang w:eastAsia="zh-HK"/>
        </w:rPr>
        <w:t>)</w:t>
      </w:r>
      <w:r w:rsidRPr="008641E7">
        <w:rPr>
          <w:rFonts w:ascii="Times New Roman" w:hAnsi="Times New Roman" w:cs="Times New Roman"/>
          <w:b/>
          <w:szCs w:val="24"/>
          <w:u w:val="single"/>
          <w:lang w:eastAsia="zh-HK"/>
        </w:rPr>
        <w:t xml:space="preserve"> </w:t>
      </w:r>
      <w:r w:rsidRPr="008641E7">
        <w:rPr>
          <w:rFonts w:ascii="Times New Roman" w:eastAsiaTheme="minorEastAsia" w:hAnsi="Times New Roman" w:cs="Times New Roman" w:hint="eastAsia"/>
          <w:b/>
          <w:szCs w:val="24"/>
          <w:u w:val="single"/>
          <w:lang w:eastAsia="zh-HK"/>
        </w:rPr>
        <w:t>Scheme</w:t>
      </w:r>
    </w:p>
    <w:p w:rsidR="00DB675A" w:rsidRPr="00DB675A" w:rsidRDefault="00DB675A" w:rsidP="0006653C">
      <w:pPr>
        <w:ind w:left="720" w:firstLine="120"/>
        <w:rPr>
          <w:rFonts w:ascii="Times New Roman" w:eastAsiaTheme="minorEastAsia" w:hAnsi="Times New Roman" w:cs="Times New Roman"/>
          <w:b/>
          <w:u w:val="single"/>
          <w:lang w:eastAsia="zh-HK"/>
        </w:rPr>
      </w:pPr>
    </w:p>
    <w:p w:rsidR="008158E0" w:rsidRPr="002977ED" w:rsidRDefault="008158E0" w:rsidP="008158E0">
      <w:pPr>
        <w:pStyle w:val="ae"/>
        <w:numPr>
          <w:ilvl w:val="0"/>
          <w:numId w:val="9"/>
        </w:numPr>
        <w:ind w:leftChars="0"/>
        <w:rPr>
          <w:rFonts w:ascii="新細明體" w:eastAsia="新細明體" w:hAnsi="新細明體" w:cs="新細明體"/>
          <w:b/>
          <w:szCs w:val="24"/>
        </w:rPr>
      </w:pPr>
      <w:r w:rsidRPr="002977ED">
        <w:rPr>
          <w:rFonts w:ascii="新細明體" w:eastAsia="新細明體" w:hAnsi="新細明體" w:cs="新細明體" w:hint="eastAsia"/>
          <w:b/>
          <w:szCs w:val="24"/>
        </w:rPr>
        <w:t>如不申請自</w:t>
      </w:r>
      <w:r w:rsidRPr="00DB675A">
        <w:rPr>
          <w:rFonts w:ascii="新細明體" w:eastAsia="新細明體" w:hAnsi="新細明體" w:cs="新細明體" w:hint="eastAsia"/>
          <w:b/>
          <w:szCs w:val="24"/>
        </w:rPr>
        <w:t>願性</w:t>
      </w:r>
      <w:r w:rsidRPr="00DB675A">
        <w:rPr>
          <w:rFonts w:ascii="新細明體" w:eastAsia="新細明體" w:hAnsi="新細明體" w:cs="新細明體" w:hint="eastAsia"/>
          <w:b/>
          <w:lang w:eastAsia="zh-HK"/>
        </w:rPr>
        <w:t>《</w:t>
      </w:r>
      <w:r w:rsidRPr="00DB675A">
        <w:rPr>
          <w:rFonts w:ascii="新細明體" w:eastAsia="新細明體" w:hAnsi="新細明體" w:cs="新細明體" w:hint="eastAsia"/>
          <w:b/>
          <w:szCs w:val="24"/>
        </w:rPr>
        <w:t>一般認可+</w:t>
      </w:r>
      <w:r w:rsidRPr="00DB675A">
        <w:rPr>
          <w:rFonts w:ascii="新細明體" w:eastAsia="新細明體" w:hAnsi="新細明體" w:cs="新細明體" w:hint="eastAsia"/>
          <w:b/>
          <w:lang w:eastAsia="zh-HK"/>
        </w:rPr>
        <w:t>》</w:t>
      </w:r>
      <w:r w:rsidRPr="00DB675A">
        <w:rPr>
          <w:rFonts w:ascii="新細明體" w:eastAsia="新細明體" w:hAnsi="新細明體" w:cs="新細明體" w:hint="eastAsia"/>
          <w:b/>
          <w:szCs w:val="24"/>
        </w:rPr>
        <w:t>計劃，不</w:t>
      </w:r>
      <w:r w:rsidRPr="002977ED">
        <w:rPr>
          <w:rFonts w:ascii="新細明體" w:eastAsia="新細明體" w:hAnsi="新細明體" w:cs="新細明體" w:hint="eastAsia"/>
          <w:b/>
          <w:szCs w:val="24"/>
        </w:rPr>
        <w:t>需</w:t>
      </w:r>
      <w:r>
        <w:rPr>
          <w:rFonts w:ascii="新細明體" w:eastAsia="新細明體" w:hAnsi="新細明體" w:cs="新細明體" w:hint="eastAsia"/>
          <w:b/>
          <w:szCs w:val="24"/>
        </w:rPr>
        <w:t>填寫本</w:t>
      </w:r>
      <w:r w:rsidRPr="002977ED">
        <w:rPr>
          <w:rFonts w:ascii="新細明體" w:eastAsia="新細明體" w:hAnsi="新細明體" w:cs="新細明體" w:hint="eastAsia"/>
          <w:b/>
          <w:szCs w:val="24"/>
        </w:rPr>
        <w:t>部份</w:t>
      </w:r>
    </w:p>
    <w:p w:rsidR="00F44069" w:rsidRPr="002977ED" w:rsidRDefault="00F44069" w:rsidP="008158E0">
      <w:pPr>
        <w:pStyle w:val="ae"/>
        <w:ind w:leftChars="0"/>
        <w:rPr>
          <w:rFonts w:ascii="Times New Roman" w:eastAsiaTheme="minorEastAsia" w:hAnsi="Times New Roman" w:cs="Times New Roman"/>
          <w:b/>
          <w:szCs w:val="24"/>
          <w:lang w:eastAsia="zh-HK"/>
        </w:rPr>
      </w:pPr>
      <w:r w:rsidRPr="002977ED">
        <w:rPr>
          <w:rFonts w:ascii="Times New Roman" w:eastAsiaTheme="minorEastAsia" w:hAnsi="Times New Roman" w:cs="Times New Roman" w:hint="eastAsia"/>
          <w:b/>
          <w:szCs w:val="24"/>
          <w:lang w:eastAsia="zh-HK"/>
        </w:rPr>
        <w:t xml:space="preserve">Please ignore this part if you are not applying for Voluntary </w:t>
      </w:r>
      <w:r w:rsidRPr="002977ED">
        <w:rPr>
          <w:rFonts w:ascii="Times New Roman" w:eastAsiaTheme="minorEastAsia" w:hAnsi="Times New Roman" w:cs="Times New Roman"/>
          <w:b/>
          <w:szCs w:val="24"/>
          <w:lang w:eastAsia="zh-HK"/>
        </w:rPr>
        <w:t>“</w:t>
      </w:r>
      <w:r w:rsidRPr="002977ED">
        <w:rPr>
          <w:rFonts w:ascii="Times New Roman" w:eastAsiaTheme="minorEastAsia" w:hAnsi="Times New Roman" w:cs="Times New Roman" w:hint="eastAsia"/>
          <w:b/>
          <w:szCs w:val="24"/>
          <w:lang w:eastAsia="zh-HK"/>
        </w:rPr>
        <w:t>GA+</w:t>
      </w:r>
      <w:r w:rsidRPr="002977ED">
        <w:rPr>
          <w:rFonts w:ascii="Times New Roman" w:eastAsiaTheme="minorEastAsia" w:hAnsi="Times New Roman" w:cs="Times New Roman"/>
          <w:b/>
          <w:szCs w:val="24"/>
          <w:lang w:eastAsia="zh-HK"/>
        </w:rPr>
        <w:t>”</w:t>
      </w:r>
      <w:r w:rsidRPr="002977ED">
        <w:rPr>
          <w:rFonts w:ascii="Times New Roman" w:eastAsiaTheme="minorEastAsia" w:hAnsi="Times New Roman" w:cs="Times New Roman" w:hint="eastAsia"/>
          <w:b/>
          <w:szCs w:val="24"/>
          <w:lang w:eastAsia="zh-HK"/>
        </w:rPr>
        <w:t xml:space="preserve"> Scheme</w:t>
      </w:r>
    </w:p>
    <w:p w:rsidR="001305E5" w:rsidRPr="001745B0" w:rsidRDefault="001305E5">
      <w:pPr>
        <w:spacing w:line="280" w:lineRule="exact"/>
        <w:rPr>
          <w:rFonts w:ascii="Times New Roman" w:hAnsi="Times New Roman" w:cs="Times New Roman"/>
          <w:sz w:val="20"/>
          <w:szCs w:val="20"/>
          <w:lang w:eastAsia="zh-HK"/>
        </w:rPr>
      </w:pPr>
    </w:p>
    <w:p w:rsidR="00EA227B" w:rsidRPr="001745B0" w:rsidRDefault="008158E0" w:rsidP="00EA227B">
      <w:pPr>
        <w:rPr>
          <w:rFonts w:ascii="Times New Roman" w:hAnsi="Times New Roman" w:cs="Times New Roman"/>
          <w:b/>
          <w:sz w:val="22"/>
          <w:lang w:eastAsia="zh-HK"/>
        </w:rPr>
      </w:pPr>
      <w:r w:rsidRPr="001745B0">
        <w:rPr>
          <w:rFonts w:ascii="新細明體" w:eastAsia="新細明體" w:hAnsi="新細明體" w:cs="新細明體" w:hint="eastAsia"/>
          <w:b/>
        </w:rPr>
        <w:t>申請</w:t>
      </w:r>
      <w:r w:rsidRPr="00DB675A">
        <w:rPr>
          <w:rFonts w:ascii="新細明體" w:eastAsia="新細明體" w:hAnsi="新細明體" w:cs="新細明體" w:hint="eastAsia"/>
          <w:b/>
          <w:lang w:eastAsia="zh-HK"/>
        </w:rPr>
        <w:t>《</w:t>
      </w:r>
      <w:r w:rsidRPr="00B25929">
        <w:rPr>
          <w:rFonts w:ascii="Times New Roman" w:eastAsiaTheme="minorEastAsia" w:hAnsi="Times New Roman" w:cs="Times New Roman" w:hint="eastAsia"/>
          <w:b/>
          <w:lang w:eastAsia="zh-HK"/>
        </w:rPr>
        <w:t>一般認可</w:t>
      </w:r>
      <w:r>
        <w:rPr>
          <w:rFonts w:ascii="Times New Roman" w:eastAsiaTheme="minorEastAsia" w:hAnsi="Times New Roman" w:cs="Times New Roman" w:hint="eastAsia"/>
          <w:b/>
        </w:rPr>
        <w:t>+</w:t>
      </w:r>
      <w:r w:rsidRPr="00DB675A">
        <w:rPr>
          <w:rFonts w:ascii="新細明體" w:eastAsia="新細明體" w:hAnsi="新細明體" w:cs="新細明體" w:hint="eastAsia"/>
          <w:b/>
          <w:lang w:eastAsia="zh-HK"/>
        </w:rPr>
        <w:t>》</w:t>
      </w:r>
      <w:r w:rsidRPr="001745B0">
        <w:rPr>
          <w:rFonts w:ascii="新細明體" w:eastAsia="新細明體" w:hAnsi="新細明體" w:cs="新細明體" w:hint="eastAsia"/>
          <w:b/>
        </w:rPr>
        <w:t>產品型號列表</w:t>
      </w:r>
      <w:r>
        <w:rPr>
          <w:rFonts w:ascii="新細明體" w:eastAsia="新細明體" w:hAnsi="新細明體" w:cs="新細明體" w:hint="eastAsia"/>
          <w:b/>
          <w:lang w:eastAsia="zh-HK"/>
        </w:rPr>
        <w:t xml:space="preserve">  </w:t>
      </w:r>
      <w:r w:rsidR="00EA227B" w:rsidRPr="001745B0">
        <w:rPr>
          <w:rFonts w:ascii="Times New Roman" w:hAnsi="Times New Roman" w:cs="Times New Roman"/>
          <w:b/>
          <w:lang w:eastAsia="zh-HK"/>
        </w:rPr>
        <w:t>List of Product Models</w:t>
      </w:r>
      <w:r w:rsidR="00EA227B" w:rsidRPr="001745B0">
        <w:rPr>
          <w:rFonts w:ascii="Times New Roman" w:hAnsi="Times New Roman" w:cs="Times New Roman"/>
          <w:b/>
        </w:rPr>
        <w:t xml:space="preserve"> for </w:t>
      </w:r>
      <w:r w:rsidR="00EA227B">
        <w:rPr>
          <w:rFonts w:ascii="Times New Roman" w:eastAsiaTheme="minorEastAsia" w:hAnsi="Times New Roman" w:cs="Times New Roman"/>
          <w:b/>
          <w:lang w:eastAsia="zh-HK"/>
        </w:rPr>
        <w:t>“</w:t>
      </w:r>
      <w:r w:rsidR="00EA227B">
        <w:rPr>
          <w:rFonts w:ascii="Times New Roman" w:eastAsiaTheme="minorEastAsia" w:hAnsi="Times New Roman" w:cs="Times New Roman" w:hint="eastAsia"/>
          <w:b/>
          <w:lang w:eastAsia="zh-HK"/>
        </w:rPr>
        <w:t>GA</w:t>
      </w:r>
      <w:r w:rsidR="00EA227B">
        <w:rPr>
          <w:rFonts w:ascii="Times New Roman" w:eastAsiaTheme="minorEastAsia" w:hAnsi="Times New Roman" w:cs="Times New Roman" w:hint="eastAsia"/>
          <w:b/>
        </w:rPr>
        <w:t>+</w:t>
      </w:r>
      <w:r w:rsidR="00EA227B">
        <w:rPr>
          <w:rFonts w:ascii="Times New Roman" w:eastAsiaTheme="minorEastAsia" w:hAnsi="Times New Roman" w:cs="Times New Roman"/>
          <w:b/>
          <w:lang w:eastAsia="zh-HK"/>
        </w:rPr>
        <w:t>”</w:t>
      </w:r>
      <w:r w:rsidR="00EA227B">
        <w:rPr>
          <w:rFonts w:ascii="Times New Roman" w:eastAsiaTheme="minorEastAsia" w:hAnsi="Times New Roman" w:cs="Times New Roman" w:hint="eastAsia"/>
          <w:b/>
          <w:lang w:eastAsia="zh-HK"/>
        </w:rPr>
        <w:t xml:space="preserve"> </w:t>
      </w:r>
      <w:r w:rsidR="00EA227B" w:rsidRPr="001745B0">
        <w:rPr>
          <w:rFonts w:ascii="Times New Roman" w:hAnsi="Times New Roman" w:cs="Times New Roman"/>
          <w:b/>
        </w:rPr>
        <w:t>Application</w:t>
      </w:r>
      <w:r w:rsidRPr="001745B0">
        <w:rPr>
          <w:rFonts w:ascii="Times New Roman" w:hAnsi="Times New Roman" w:cs="Times New Roman"/>
          <w:b/>
          <w:sz w:val="22"/>
          <w:lang w:eastAsia="zh-HK"/>
        </w:rPr>
        <w:t xml:space="preserve"> </w:t>
      </w:r>
    </w:p>
    <w:tbl>
      <w:tblPr>
        <w:tblW w:w="10319" w:type="dxa"/>
        <w:tblLayout w:type="fixed"/>
        <w:tblCellMar>
          <w:left w:w="113" w:type="dxa"/>
        </w:tblCellMar>
        <w:tblLook w:val="0000" w:firstRow="0" w:lastRow="0" w:firstColumn="0" w:lastColumn="0" w:noHBand="0" w:noVBand="0"/>
      </w:tblPr>
      <w:tblGrid>
        <w:gridCol w:w="959"/>
        <w:gridCol w:w="2125"/>
        <w:gridCol w:w="7235"/>
      </w:tblGrid>
      <w:tr w:rsidR="00716262" w:rsidRPr="006A46E3" w:rsidTr="00716262">
        <w:tc>
          <w:tcPr>
            <w:tcW w:w="959" w:type="dxa"/>
            <w:tcBorders>
              <w:top w:val="single" w:sz="4" w:space="0" w:color="000000"/>
              <w:left w:val="single" w:sz="4" w:space="0" w:color="000000"/>
              <w:bottom w:val="single" w:sz="4" w:space="0" w:color="000000"/>
              <w:right w:val="single" w:sz="4" w:space="0" w:color="000000"/>
            </w:tcBorders>
            <w:shd w:val="clear" w:color="auto" w:fill="A6A6A6"/>
          </w:tcPr>
          <w:p w:rsidR="00716262" w:rsidRPr="001745B0" w:rsidRDefault="008158E0" w:rsidP="006F69DD">
            <w:pPr>
              <w:spacing w:line="280" w:lineRule="exact"/>
              <w:jc w:val="center"/>
              <w:rPr>
                <w:rFonts w:ascii="Times New Roman" w:hAnsi="Times New Roman" w:cs="Times New Roman"/>
                <w:b/>
                <w:sz w:val="22"/>
                <w:lang w:eastAsia="zh-HK"/>
              </w:rPr>
            </w:pPr>
            <w:r w:rsidRPr="008158E0">
              <w:rPr>
                <w:rFonts w:ascii="新細明體" w:eastAsia="新細明體" w:hAnsi="新細明體" w:cs="新細明體" w:hint="eastAsia"/>
                <w:b/>
                <w:sz w:val="22"/>
                <w:lang w:eastAsia="zh-HK"/>
              </w:rPr>
              <w:t>編號</w:t>
            </w:r>
            <w:r w:rsidR="00716262" w:rsidRPr="001745B0">
              <w:rPr>
                <w:rFonts w:ascii="Times New Roman" w:hAnsi="Times New Roman" w:cs="Times New Roman"/>
                <w:b/>
                <w:sz w:val="22"/>
                <w:lang w:eastAsia="zh-HK"/>
              </w:rPr>
              <w:t>Ref.</w:t>
            </w:r>
          </w:p>
        </w:tc>
        <w:tc>
          <w:tcPr>
            <w:tcW w:w="2125" w:type="dxa"/>
            <w:tcBorders>
              <w:top w:val="single" w:sz="4" w:space="0" w:color="000000"/>
              <w:left w:val="single" w:sz="4" w:space="0" w:color="000000"/>
              <w:bottom w:val="single" w:sz="4" w:space="0" w:color="000000"/>
              <w:right w:val="single" w:sz="4" w:space="0" w:color="000000"/>
            </w:tcBorders>
            <w:shd w:val="clear" w:color="auto" w:fill="A6A6A6"/>
          </w:tcPr>
          <w:p w:rsidR="008158E0" w:rsidRDefault="008158E0" w:rsidP="006F69DD">
            <w:pPr>
              <w:spacing w:line="280" w:lineRule="exact"/>
              <w:jc w:val="center"/>
              <w:rPr>
                <w:rFonts w:ascii="新細明體" w:eastAsia="新細明體" w:hAnsi="新細明體" w:cs="新細明體"/>
                <w:b/>
                <w:sz w:val="22"/>
              </w:rPr>
            </w:pPr>
            <w:r w:rsidRPr="001745B0">
              <w:rPr>
                <w:rFonts w:ascii="新細明體" w:eastAsia="新細明體" w:hAnsi="新細明體" w:cs="新細明體" w:hint="eastAsia"/>
                <w:b/>
                <w:sz w:val="22"/>
              </w:rPr>
              <w:t>型號</w:t>
            </w:r>
          </w:p>
          <w:p w:rsidR="00716262" w:rsidRPr="001745B0" w:rsidRDefault="00716262" w:rsidP="006F69DD">
            <w:pPr>
              <w:spacing w:line="280" w:lineRule="exact"/>
              <w:jc w:val="center"/>
              <w:rPr>
                <w:rFonts w:ascii="Times New Roman" w:hAnsi="Times New Roman" w:cs="Times New Roman"/>
                <w:b/>
                <w:sz w:val="22"/>
              </w:rPr>
            </w:pPr>
            <w:r w:rsidRPr="001745B0">
              <w:rPr>
                <w:rFonts w:ascii="Times New Roman" w:hAnsi="Times New Roman" w:cs="Times New Roman"/>
                <w:b/>
                <w:sz w:val="22"/>
                <w:lang w:eastAsia="zh-HK"/>
              </w:rPr>
              <w:t>Model Name/No.</w:t>
            </w:r>
          </w:p>
          <w:p w:rsidR="00716262" w:rsidRPr="001745B0" w:rsidRDefault="00716262" w:rsidP="006F69DD">
            <w:pPr>
              <w:spacing w:line="280" w:lineRule="exact"/>
              <w:jc w:val="center"/>
              <w:rPr>
                <w:rFonts w:ascii="Times New Roman" w:hAnsi="Times New Roman" w:cs="Times New Roman"/>
                <w:b/>
                <w:sz w:val="22"/>
              </w:rPr>
            </w:pPr>
          </w:p>
        </w:tc>
        <w:tc>
          <w:tcPr>
            <w:tcW w:w="7235" w:type="dxa"/>
            <w:tcBorders>
              <w:top w:val="single" w:sz="4" w:space="0" w:color="000000"/>
              <w:left w:val="single" w:sz="4" w:space="0" w:color="000000"/>
              <w:bottom w:val="single" w:sz="4" w:space="0" w:color="000000"/>
              <w:right w:val="single" w:sz="4" w:space="0" w:color="000000"/>
            </w:tcBorders>
            <w:shd w:val="clear" w:color="auto" w:fill="A6A6A6"/>
          </w:tcPr>
          <w:p w:rsidR="008158E0" w:rsidRPr="005C12AF" w:rsidRDefault="008158E0" w:rsidP="008158E0">
            <w:pPr>
              <w:spacing w:line="280" w:lineRule="exact"/>
              <w:jc w:val="center"/>
              <w:rPr>
                <w:rFonts w:ascii="Times New Roman" w:eastAsiaTheme="minorEastAsia" w:hAnsi="Times New Roman" w:cs="Times New Roman"/>
                <w:b/>
                <w:sz w:val="22"/>
              </w:rPr>
            </w:pPr>
            <w:r w:rsidRPr="005C12AF">
              <w:rPr>
                <w:rFonts w:ascii="新細明體" w:eastAsia="新細明體" w:hAnsi="新細明體" w:cs="新細明體" w:hint="eastAsia"/>
                <w:b/>
                <w:szCs w:val="24"/>
                <w:lang w:eastAsia="zh-HK"/>
              </w:rPr>
              <w:t>《</w:t>
            </w:r>
            <w:r w:rsidRPr="00716262">
              <w:rPr>
                <w:rFonts w:ascii="新細明體" w:eastAsia="新細明體" w:hAnsi="新細明體" w:cs="新細明體" w:hint="eastAsia"/>
                <w:b/>
                <w:sz w:val="22"/>
              </w:rPr>
              <w:t>一般認可</w:t>
            </w:r>
            <w:r w:rsidRPr="00716262">
              <w:rPr>
                <w:rFonts w:ascii="Times New Roman" w:hAnsi="Times New Roman" w:cs="Times New Roman" w:hint="eastAsia"/>
                <w:b/>
                <w:sz w:val="22"/>
              </w:rPr>
              <w:t>+</w:t>
            </w:r>
            <w:r w:rsidRPr="005C12AF">
              <w:rPr>
                <w:rFonts w:ascii="新細明體" w:eastAsia="新細明體" w:hAnsi="新細明體" w:cs="新細明體" w:hint="eastAsia"/>
                <w:b/>
                <w:szCs w:val="24"/>
                <w:lang w:eastAsia="zh-HK"/>
              </w:rPr>
              <w:t>》</w:t>
            </w:r>
            <w:r w:rsidRPr="001745B0">
              <w:rPr>
                <w:rFonts w:ascii="新細明體" w:eastAsia="新細明體" w:hAnsi="新細明體" w:cs="新細明體" w:hint="eastAsia"/>
                <w:b/>
                <w:sz w:val="22"/>
              </w:rPr>
              <w:t>証明文件</w:t>
            </w:r>
            <w:r w:rsidRPr="00D620A1">
              <w:rPr>
                <w:rFonts w:ascii="Times New Roman" w:eastAsiaTheme="minorEastAsia" w:hAnsi="Times New Roman" w:cs="Times New Roman" w:hint="eastAsia"/>
                <w:b/>
                <w:sz w:val="22"/>
              </w:rPr>
              <w:t>，號碼</w:t>
            </w:r>
            <w:r>
              <w:rPr>
                <w:rFonts w:ascii="Times New Roman" w:eastAsiaTheme="minorEastAsia" w:hAnsi="Times New Roman" w:cs="Times New Roman" w:hint="eastAsia"/>
                <w:b/>
                <w:sz w:val="22"/>
              </w:rPr>
              <w:t>及有效期</w:t>
            </w:r>
            <w:r>
              <w:rPr>
                <w:rFonts w:ascii="Times New Roman" w:hAnsi="Times New Roman" w:cs="Times New Roman" w:hint="eastAsia"/>
                <w:b/>
                <w:sz w:val="22"/>
              </w:rPr>
              <w:t>(</w:t>
            </w:r>
            <w:r>
              <w:rPr>
                <w:rFonts w:ascii="新細明體" w:eastAsia="新細明體" w:hAnsi="新細明體" w:cs="新細明體" w:hint="eastAsia"/>
                <w:b/>
                <w:sz w:val="22"/>
              </w:rPr>
              <w:t>如適用</w:t>
            </w:r>
            <w:r w:rsidRPr="005C12AF">
              <w:rPr>
                <w:rFonts w:ascii="Times New Roman" w:hAnsi="Times New Roman" w:cs="Times New Roman" w:hint="eastAsia"/>
                <w:b/>
                <w:sz w:val="22"/>
              </w:rPr>
              <w:t>)</w:t>
            </w:r>
          </w:p>
          <w:p w:rsidR="00DB675A" w:rsidRPr="001745B0" w:rsidRDefault="008158E0" w:rsidP="008158E0">
            <w:pPr>
              <w:spacing w:line="280" w:lineRule="exact"/>
              <w:jc w:val="center"/>
              <w:rPr>
                <w:rFonts w:ascii="Times New Roman" w:hAnsi="Times New Roman" w:cs="Times New Roman"/>
                <w:b/>
                <w:sz w:val="22"/>
              </w:rPr>
            </w:pPr>
            <w:r w:rsidRPr="00716262">
              <w:rPr>
                <w:rFonts w:ascii="Times New Roman" w:hAnsi="Times New Roman" w:cs="Times New Roman"/>
                <w:b/>
                <w:sz w:val="22"/>
              </w:rPr>
              <w:t xml:space="preserve"> </w:t>
            </w:r>
            <w:r w:rsidR="00DB675A" w:rsidRPr="00716262">
              <w:rPr>
                <w:rFonts w:ascii="Times New Roman" w:hAnsi="Times New Roman" w:cs="Times New Roman"/>
                <w:b/>
                <w:sz w:val="22"/>
              </w:rPr>
              <w:t>“</w:t>
            </w:r>
            <w:proofErr w:type="spellStart"/>
            <w:r w:rsidR="00DB675A" w:rsidRPr="00716262">
              <w:rPr>
                <w:rFonts w:ascii="Times New Roman" w:hAnsi="Times New Roman" w:cs="Times New Roman" w:hint="eastAsia"/>
                <w:b/>
                <w:sz w:val="22"/>
              </w:rPr>
              <w:t>GA+</w:t>
            </w:r>
            <w:r w:rsidR="00DB675A" w:rsidRPr="00716262">
              <w:rPr>
                <w:rFonts w:ascii="Times New Roman" w:hAnsi="Times New Roman" w:cs="Times New Roman"/>
                <w:b/>
                <w:sz w:val="22"/>
              </w:rPr>
              <w:t>”</w:t>
            </w:r>
            <w:r w:rsidR="00DB675A" w:rsidRPr="001745B0">
              <w:rPr>
                <w:rFonts w:ascii="Times New Roman" w:hAnsi="Times New Roman" w:cs="Times New Roman"/>
                <w:b/>
                <w:sz w:val="22"/>
              </w:rPr>
              <w:t>Supporting</w:t>
            </w:r>
            <w:proofErr w:type="spellEnd"/>
            <w:r w:rsidR="00DB675A" w:rsidRPr="001745B0">
              <w:rPr>
                <w:rFonts w:ascii="Times New Roman" w:hAnsi="Times New Roman" w:cs="Times New Roman"/>
                <w:b/>
                <w:sz w:val="22"/>
              </w:rPr>
              <w:t xml:space="preserve"> Document</w:t>
            </w:r>
            <w:r w:rsidR="00D620A1">
              <w:rPr>
                <w:rFonts w:asciiTheme="minorEastAsia" w:eastAsiaTheme="minorEastAsia" w:hAnsiTheme="minorEastAsia" w:cs="Times New Roman" w:hint="eastAsia"/>
                <w:b/>
                <w:sz w:val="22"/>
              </w:rPr>
              <w:t>,</w:t>
            </w:r>
            <w:r w:rsidR="00DB675A" w:rsidRPr="001745B0">
              <w:rPr>
                <w:rFonts w:ascii="Times New Roman" w:hAnsi="Times New Roman" w:cs="Times New Roman"/>
                <w:b/>
                <w:sz w:val="22"/>
              </w:rPr>
              <w:t xml:space="preserve"> Number</w:t>
            </w:r>
            <w:r w:rsidR="00DB675A" w:rsidRPr="005C12AF">
              <w:rPr>
                <w:rFonts w:ascii="Times New Roman" w:hAnsi="Times New Roman" w:cs="Times New Roman" w:hint="eastAsia"/>
                <w:b/>
                <w:sz w:val="22"/>
              </w:rPr>
              <w:t xml:space="preserve"> and Expiry Date (if applicable)</w:t>
            </w:r>
            <w:r w:rsidR="00DB675A" w:rsidRPr="001745B0">
              <w:rPr>
                <w:rFonts w:ascii="Times New Roman" w:hAnsi="Times New Roman" w:cs="Times New Roman"/>
                <w:b/>
                <w:sz w:val="22"/>
              </w:rPr>
              <w:t xml:space="preserve"> </w:t>
            </w:r>
          </w:p>
          <w:p w:rsidR="00716262" w:rsidRPr="001745B0" w:rsidRDefault="008158E0" w:rsidP="006A46E3">
            <w:pPr>
              <w:spacing w:line="280" w:lineRule="exact"/>
              <w:jc w:val="center"/>
              <w:rPr>
                <w:rFonts w:ascii="Times New Roman" w:hAnsi="Times New Roman" w:cs="Times New Roman"/>
                <w:b/>
                <w:sz w:val="22"/>
                <w:lang w:eastAsia="zh-HK"/>
              </w:rPr>
            </w:pPr>
            <w:r w:rsidRPr="00716262">
              <w:rPr>
                <w:rFonts w:ascii="Times New Roman" w:hAnsi="Times New Roman" w:cs="Times New Roman"/>
                <w:b/>
                <w:sz w:val="22"/>
              </w:rPr>
              <w:t xml:space="preserve"> </w:t>
            </w:r>
            <w:r w:rsidR="00DB675A" w:rsidRPr="00716262">
              <w:rPr>
                <w:rFonts w:ascii="Times New Roman" w:hAnsi="Times New Roman" w:cs="Times New Roman"/>
                <w:b/>
                <w:sz w:val="22"/>
              </w:rPr>
              <w:t>(</w:t>
            </w:r>
            <w:r w:rsidR="00DB675A" w:rsidRPr="00716262">
              <w:rPr>
                <w:rFonts w:ascii="Times New Roman" w:hAnsi="Times New Roman" w:cs="Times New Roman" w:hint="eastAsia"/>
                <w:b/>
                <w:sz w:val="22"/>
              </w:rPr>
              <w:t>Certificate of Quality Management System / Product Certification</w:t>
            </w:r>
            <w:r w:rsidR="00DB675A">
              <w:rPr>
                <w:rFonts w:ascii="Times New Roman" w:eastAsiaTheme="minorEastAsia" w:hAnsi="Times New Roman" w:cs="Times New Roman" w:hint="eastAsia"/>
                <w:b/>
                <w:sz w:val="22"/>
                <w:lang w:eastAsia="zh-HK"/>
              </w:rPr>
              <w:t xml:space="preserve"> Scheme</w:t>
            </w:r>
            <w:r w:rsidR="006A46E3">
              <w:rPr>
                <w:rFonts w:ascii="Times New Roman" w:eastAsiaTheme="minorEastAsia" w:hAnsi="Times New Roman" w:cs="Times New Roman"/>
                <w:b/>
                <w:sz w:val="22"/>
                <w:lang w:eastAsia="zh-HK"/>
              </w:rPr>
              <w:t xml:space="preserve"> acceptable to the WSD</w:t>
            </w:r>
            <w:r w:rsidR="00DB675A" w:rsidRPr="00716262">
              <w:rPr>
                <w:rFonts w:ascii="Times New Roman" w:hAnsi="Times New Roman" w:cs="Times New Roman"/>
                <w:b/>
                <w:sz w:val="22"/>
              </w:rPr>
              <w:t>)</w:t>
            </w:r>
          </w:p>
        </w:tc>
      </w:tr>
      <w:tr w:rsidR="00716262" w:rsidRPr="001745B0" w:rsidTr="00DB675A">
        <w:tc>
          <w:tcPr>
            <w:tcW w:w="95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16262" w:rsidRPr="001745B0" w:rsidRDefault="008158E0" w:rsidP="00DB675A">
            <w:pPr>
              <w:jc w:val="center"/>
              <w:rPr>
                <w:rFonts w:ascii="Times New Roman" w:hAnsi="Times New Roman" w:cs="Times New Roman"/>
                <w:lang w:eastAsia="zh-HK"/>
              </w:rPr>
            </w:pPr>
            <w:r w:rsidRPr="008158E0">
              <w:rPr>
                <w:rFonts w:ascii="新細明體" w:eastAsia="新細明體" w:hAnsi="新細明體" w:cs="新細明體" w:hint="eastAsia"/>
                <w:sz w:val="20"/>
                <w:szCs w:val="20"/>
                <w:lang w:eastAsia="zh-HK"/>
              </w:rPr>
              <w:t>例子</w:t>
            </w:r>
            <w:r w:rsidR="00716262" w:rsidRPr="001745B0">
              <w:rPr>
                <w:rFonts w:ascii="Times New Roman" w:hAnsi="Times New Roman" w:cs="Times New Roman"/>
                <w:sz w:val="20"/>
                <w:szCs w:val="20"/>
                <w:lang w:eastAsia="zh-HK"/>
              </w:rPr>
              <w:t>Example</w:t>
            </w:r>
          </w:p>
        </w:tc>
        <w:tc>
          <w:tcPr>
            <w:tcW w:w="212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16262" w:rsidRPr="001745B0" w:rsidRDefault="00716262" w:rsidP="00DB675A">
            <w:pPr>
              <w:jc w:val="center"/>
              <w:rPr>
                <w:rFonts w:ascii="Times New Roman" w:hAnsi="Times New Roman" w:cs="Times New Roman"/>
                <w:lang w:eastAsia="zh-HK"/>
              </w:rPr>
            </w:pPr>
            <w:r w:rsidRPr="001745B0">
              <w:rPr>
                <w:rFonts w:ascii="Times New Roman" w:hAnsi="Times New Roman" w:cs="Times New Roman"/>
                <w:lang w:eastAsia="zh-HK"/>
              </w:rPr>
              <w:t>DB-1234</w:t>
            </w:r>
          </w:p>
        </w:tc>
        <w:tc>
          <w:tcPr>
            <w:tcW w:w="7235" w:type="dxa"/>
            <w:tcBorders>
              <w:top w:val="single" w:sz="4" w:space="0" w:color="000000"/>
              <w:left w:val="single" w:sz="4" w:space="0" w:color="000000"/>
              <w:bottom w:val="single" w:sz="4" w:space="0" w:color="000000"/>
              <w:right w:val="single" w:sz="4" w:space="0" w:color="000000"/>
            </w:tcBorders>
            <w:shd w:val="clear" w:color="auto" w:fill="A6A6A6"/>
          </w:tcPr>
          <w:p w:rsidR="00DB675A" w:rsidRDefault="00DB675A" w:rsidP="00DB675A">
            <w:pPr>
              <w:rPr>
                <w:rFonts w:ascii="Times New Roman" w:eastAsiaTheme="minorEastAsia" w:hAnsi="Times New Roman" w:cs="Times New Roman"/>
                <w:lang w:eastAsia="zh-HK"/>
              </w:rPr>
            </w:pPr>
            <w:r>
              <w:rPr>
                <w:rFonts w:ascii="Times New Roman" w:eastAsiaTheme="minorEastAsia" w:hAnsi="Times New Roman" w:cs="Times New Roman" w:hint="eastAsia"/>
                <w:lang w:eastAsia="zh-HK"/>
              </w:rPr>
              <w:t xml:space="preserve">ISO9001 </w:t>
            </w:r>
            <w:r w:rsidRPr="001745B0">
              <w:rPr>
                <w:rFonts w:ascii="Times New Roman" w:hAnsi="Times New Roman" w:cs="Times New Roman"/>
                <w:lang w:eastAsia="zh-HK"/>
              </w:rPr>
              <w:t>Cert (</w:t>
            </w:r>
            <w:r>
              <w:rPr>
                <w:rFonts w:ascii="Times New Roman" w:eastAsiaTheme="minorEastAsia" w:hAnsi="Times New Roman" w:cs="Times New Roman" w:hint="eastAsia"/>
                <w:lang w:eastAsia="zh-HK"/>
              </w:rPr>
              <w:t>20170001</w:t>
            </w:r>
            <w:r w:rsidRPr="001745B0">
              <w:rPr>
                <w:rFonts w:ascii="Times New Roman" w:hAnsi="Times New Roman" w:cs="Times New Roman"/>
                <w:lang w:eastAsia="zh-HK"/>
              </w:rPr>
              <w:t>)</w:t>
            </w:r>
            <w:r>
              <w:rPr>
                <w:rFonts w:ascii="Times New Roman" w:eastAsiaTheme="minorEastAsia" w:hAnsi="Times New Roman" w:cs="Times New Roman" w:hint="eastAsia"/>
                <w:lang w:eastAsia="zh-HK"/>
              </w:rPr>
              <w:t xml:space="preserve"> / </w:t>
            </w:r>
            <w:r>
              <w:rPr>
                <w:rFonts w:ascii="Times New Roman" w:eastAsiaTheme="minorEastAsia" w:hAnsi="Times New Roman" w:cs="Times New Roman" w:hint="eastAsia"/>
              </w:rPr>
              <w:t>20-12-2020</w:t>
            </w:r>
          </w:p>
          <w:p w:rsidR="00716262" w:rsidRPr="00E378DA" w:rsidRDefault="00DB675A" w:rsidP="00DB675A">
            <w:pPr>
              <w:rPr>
                <w:rFonts w:ascii="Times New Roman" w:eastAsiaTheme="minorEastAsia" w:hAnsi="Times New Roman" w:cs="Times New Roman"/>
                <w:lang w:eastAsia="zh-HK"/>
              </w:rPr>
            </w:pPr>
            <w:r>
              <w:rPr>
                <w:rFonts w:ascii="Times New Roman" w:eastAsiaTheme="minorEastAsia" w:hAnsi="Times New Roman" w:cs="Times New Roman" w:hint="eastAsia"/>
                <w:lang w:eastAsia="zh-HK"/>
              </w:rPr>
              <w:t>Watermark Cert (20170002)</w:t>
            </w:r>
            <w:r>
              <w:rPr>
                <w:rFonts w:ascii="Times New Roman" w:eastAsiaTheme="minorEastAsia" w:hAnsi="Times New Roman" w:cs="Times New Roman" w:hint="eastAsia"/>
              </w:rPr>
              <w:t xml:space="preserve"> / 22-11-2020</w:t>
            </w:r>
          </w:p>
        </w:tc>
      </w:tr>
      <w:tr w:rsidR="00716262" w:rsidRPr="001745B0" w:rsidTr="0071626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16262" w:rsidRPr="001745B0" w:rsidRDefault="00716262" w:rsidP="006F69DD">
            <w:pPr>
              <w:rPr>
                <w:rFonts w:ascii="Times New Roman" w:hAnsi="Times New Roman" w:cs="Times New Roman"/>
                <w:lang w:eastAsia="zh-HK"/>
              </w:rPr>
            </w:pPr>
            <w:r w:rsidRPr="001745B0">
              <w:rPr>
                <w:rFonts w:ascii="Times New Roman" w:hAnsi="Times New Roman" w:cs="Times New Roman"/>
                <w:lang w:eastAsia="zh-HK"/>
              </w:rPr>
              <w:t>1.</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16262" w:rsidRPr="001745B0" w:rsidRDefault="00716262" w:rsidP="006F69DD">
            <w:pPr>
              <w:rPr>
                <w:rFonts w:ascii="Times New Roman" w:hAnsi="Times New Roman" w:cs="Times New Roman"/>
                <w:lang w:eastAsia="zh-HK"/>
              </w:rPr>
            </w:pP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716262" w:rsidRPr="001745B0" w:rsidRDefault="00716262" w:rsidP="006F69DD">
            <w:pPr>
              <w:rPr>
                <w:rFonts w:ascii="Times New Roman" w:hAnsi="Times New Roman" w:cs="Times New Roman"/>
                <w:lang w:eastAsia="zh-HK"/>
              </w:rPr>
            </w:pPr>
          </w:p>
        </w:tc>
      </w:tr>
      <w:tr w:rsidR="00716262" w:rsidRPr="001745B0" w:rsidTr="0071626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16262" w:rsidRPr="001745B0" w:rsidRDefault="00716262" w:rsidP="006F69DD">
            <w:pPr>
              <w:rPr>
                <w:rFonts w:ascii="Times New Roman" w:hAnsi="Times New Roman" w:cs="Times New Roman"/>
                <w:lang w:eastAsia="zh-HK"/>
              </w:rPr>
            </w:pPr>
            <w:r w:rsidRPr="001745B0">
              <w:rPr>
                <w:rFonts w:ascii="Times New Roman" w:hAnsi="Times New Roman" w:cs="Times New Roman"/>
                <w:lang w:eastAsia="zh-HK"/>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16262" w:rsidRPr="001745B0" w:rsidRDefault="00716262" w:rsidP="006F69DD">
            <w:pPr>
              <w:rPr>
                <w:rFonts w:ascii="Times New Roman" w:hAnsi="Times New Roman" w:cs="Times New Roman"/>
                <w:lang w:eastAsia="zh-HK"/>
              </w:rPr>
            </w:pP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716262" w:rsidRPr="001745B0" w:rsidRDefault="00716262" w:rsidP="006F69DD">
            <w:pPr>
              <w:rPr>
                <w:rFonts w:ascii="Times New Roman" w:hAnsi="Times New Roman" w:cs="Times New Roman"/>
                <w:lang w:eastAsia="zh-HK"/>
              </w:rPr>
            </w:pPr>
          </w:p>
        </w:tc>
      </w:tr>
      <w:tr w:rsidR="00716262" w:rsidRPr="001745B0" w:rsidTr="0071626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16262" w:rsidRPr="001745B0" w:rsidRDefault="00716262" w:rsidP="006F69DD">
            <w:pPr>
              <w:rPr>
                <w:rFonts w:ascii="Times New Roman" w:hAnsi="Times New Roman" w:cs="Times New Roman"/>
                <w:lang w:eastAsia="zh-HK"/>
              </w:rPr>
            </w:pPr>
            <w:r w:rsidRPr="001745B0">
              <w:rPr>
                <w:rFonts w:ascii="Times New Roman" w:hAnsi="Times New Roman" w:cs="Times New Roman"/>
                <w:lang w:eastAsia="zh-HK"/>
              </w:rPr>
              <w:t>3.</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16262" w:rsidRPr="001745B0" w:rsidRDefault="00716262" w:rsidP="006F69DD">
            <w:pPr>
              <w:rPr>
                <w:rFonts w:ascii="Times New Roman" w:hAnsi="Times New Roman" w:cs="Times New Roman"/>
                <w:lang w:eastAsia="zh-HK"/>
              </w:rPr>
            </w:pP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716262" w:rsidRPr="001745B0" w:rsidRDefault="00716262" w:rsidP="006F69DD">
            <w:pPr>
              <w:rPr>
                <w:rFonts w:ascii="Times New Roman" w:hAnsi="Times New Roman" w:cs="Times New Roman"/>
                <w:lang w:eastAsia="zh-HK"/>
              </w:rPr>
            </w:pPr>
          </w:p>
        </w:tc>
      </w:tr>
      <w:tr w:rsidR="00716262" w:rsidRPr="001745B0" w:rsidTr="0071626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16262" w:rsidRPr="001745B0" w:rsidRDefault="00716262" w:rsidP="006F69DD">
            <w:pPr>
              <w:rPr>
                <w:rFonts w:ascii="Times New Roman" w:hAnsi="Times New Roman" w:cs="Times New Roman"/>
                <w:lang w:eastAsia="zh-HK"/>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16262" w:rsidRPr="001745B0" w:rsidRDefault="00716262" w:rsidP="006F69DD">
            <w:pPr>
              <w:rPr>
                <w:rFonts w:ascii="Times New Roman" w:hAnsi="Times New Roman" w:cs="Times New Roman"/>
                <w:lang w:eastAsia="zh-HK"/>
              </w:rPr>
            </w:pP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716262" w:rsidRPr="001745B0" w:rsidRDefault="00716262" w:rsidP="006F69DD">
            <w:pPr>
              <w:rPr>
                <w:rFonts w:ascii="Times New Roman" w:hAnsi="Times New Roman" w:cs="Times New Roman"/>
                <w:lang w:eastAsia="zh-HK"/>
              </w:rPr>
            </w:pPr>
          </w:p>
        </w:tc>
      </w:tr>
      <w:tr w:rsidR="00716262" w:rsidRPr="001745B0" w:rsidTr="0071626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16262" w:rsidRPr="001745B0" w:rsidRDefault="00716262" w:rsidP="006F69DD">
            <w:pPr>
              <w:rPr>
                <w:rFonts w:ascii="Times New Roman" w:hAnsi="Times New Roman" w:cs="Times New Roman"/>
                <w:lang w:eastAsia="zh-HK"/>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716262" w:rsidRPr="001745B0" w:rsidRDefault="00716262" w:rsidP="006F69DD">
            <w:pPr>
              <w:rPr>
                <w:rFonts w:ascii="Times New Roman" w:hAnsi="Times New Roman" w:cs="Times New Roman"/>
                <w:lang w:eastAsia="zh-HK"/>
              </w:rPr>
            </w:pP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716262" w:rsidRPr="001745B0" w:rsidRDefault="00716262" w:rsidP="006F69DD">
            <w:pPr>
              <w:rPr>
                <w:rFonts w:ascii="Times New Roman" w:hAnsi="Times New Roman" w:cs="Times New Roman"/>
                <w:lang w:eastAsia="zh-HK"/>
              </w:rPr>
            </w:pPr>
          </w:p>
        </w:tc>
      </w:tr>
      <w:tr w:rsidR="00543310" w:rsidRPr="001745B0" w:rsidTr="0071626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3310" w:rsidRPr="001745B0" w:rsidRDefault="00543310" w:rsidP="006F69DD">
            <w:pPr>
              <w:rPr>
                <w:rFonts w:ascii="Times New Roman" w:hAnsi="Times New Roman" w:cs="Times New Roman"/>
                <w:lang w:eastAsia="zh-HK"/>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543310" w:rsidRPr="001745B0" w:rsidRDefault="00543310" w:rsidP="006F69DD">
            <w:pPr>
              <w:rPr>
                <w:rFonts w:ascii="Times New Roman" w:hAnsi="Times New Roman" w:cs="Times New Roman"/>
                <w:lang w:eastAsia="zh-HK"/>
              </w:rPr>
            </w:pP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543310" w:rsidRPr="001745B0" w:rsidRDefault="00543310" w:rsidP="006F69DD">
            <w:pPr>
              <w:rPr>
                <w:rFonts w:ascii="Times New Roman" w:hAnsi="Times New Roman" w:cs="Times New Roman"/>
                <w:lang w:eastAsia="zh-HK"/>
              </w:rPr>
            </w:pPr>
          </w:p>
        </w:tc>
      </w:tr>
      <w:tr w:rsidR="00685384" w:rsidRPr="001745B0" w:rsidTr="0071626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85384" w:rsidRPr="001745B0" w:rsidRDefault="00685384" w:rsidP="006F69DD">
            <w:pPr>
              <w:rPr>
                <w:rFonts w:ascii="Times New Roman" w:hAnsi="Times New Roman" w:cs="Times New Roman"/>
                <w:lang w:eastAsia="zh-HK"/>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685384" w:rsidRPr="001745B0" w:rsidRDefault="00685384" w:rsidP="006F69DD">
            <w:pPr>
              <w:rPr>
                <w:rFonts w:ascii="Times New Roman" w:hAnsi="Times New Roman" w:cs="Times New Roman"/>
                <w:lang w:eastAsia="zh-HK"/>
              </w:rPr>
            </w:pP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685384" w:rsidRPr="001745B0" w:rsidRDefault="00685384" w:rsidP="006F69DD">
            <w:pPr>
              <w:rPr>
                <w:rFonts w:ascii="Times New Roman" w:hAnsi="Times New Roman" w:cs="Times New Roman"/>
                <w:lang w:eastAsia="zh-HK"/>
              </w:rPr>
            </w:pPr>
          </w:p>
        </w:tc>
      </w:tr>
      <w:tr w:rsidR="00685384" w:rsidRPr="001745B0" w:rsidTr="0071626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85384" w:rsidRPr="001745B0" w:rsidRDefault="00685384" w:rsidP="006F69DD">
            <w:pPr>
              <w:rPr>
                <w:rFonts w:ascii="Times New Roman" w:hAnsi="Times New Roman" w:cs="Times New Roman"/>
                <w:lang w:eastAsia="zh-HK"/>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685384" w:rsidRPr="001745B0" w:rsidRDefault="00685384" w:rsidP="006F69DD">
            <w:pPr>
              <w:rPr>
                <w:rFonts w:ascii="Times New Roman" w:hAnsi="Times New Roman" w:cs="Times New Roman"/>
                <w:lang w:eastAsia="zh-HK"/>
              </w:rPr>
            </w:pP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685384" w:rsidRPr="001745B0" w:rsidRDefault="00685384" w:rsidP="006F69DD">
            <w:pPr>
              <w:rPr>
                <w:rFonts w:ascii="Times New Roman" w:hAnsi="Times New Roman" w:cs="Times New Roman"/>
                <w:lang w:eastAsia="zh-HK"/>
              </w:rPr>
            </w:pPr>
          </w:p>
        </w:tc>
      </w:tr>
    </w:tbl>
    <w:p w:rsidR="008158E0" w:rsidRPr="00002EFC" w:rsidRDefault="008158E0" w:rsidP="008158E0">
      <w:pPr>
        <w:spacing w:line="280" w:lineRule="exact"/>
        <w:rPr>
          <w:rFonts w:ascii="Times New Roman" w:eastAsiaTheme="minorEastAsia" w:hAnsi="Times New Roman" w:cs="Times New Roman"/>
          <w:szCs w:val="24"/>
        </w:rPr>
      </w:pPr>
      <w:proofErr w:type="gramStart"/>
      <w:r w:rsidRPr="00002EFC">
        <w:rPr>
          <w:rFonts w:ascii="Times New Roman" w:eastAsiaTheme="minorEastAsia" w:hAnsi="Times New Roman" w:cs="Times New Roman" w:hint="eastAsia"/>
          <w:szCs w:val="24"/>
        </w:rPr>
        <w:t>註</w:t>
      </w:r>
      <w:proofErr w:type="gramEnd"/>
      <w:r w:rsidRPr="00002EFC">
        <w:rPr>
          <w:rFonts w:ascii="Times New Roman" w:eastAsiaTheme="minorEastAsia" w:hAnsi="Times New Roman" w:cs="Times New Roman" w:hint="eastAsia"/>
          <w:szCs w:val="24"/>
          <w:lang w:eastAsia="zh-HK"/>
        </w:rPr>
        <w:t>:</w:t>
      </w:r>
      <w:r w:rsidRPr="00002EFC">
        <w:rPr>
          <w:rFonts w:ascii="Times New Roman" w:eastAsiaTheme="minorEastAsia" w:hAnsi="Times New Roman" w:cs="Times New Roman" w:hint="eastAsia"/>
          <w:szCs w:val="24"/>
        </w:rPr>
        <w:t xml:space="preserve"> </w:t>
      </w:r>
      <w:proofErr w:type="gramStart"/>
      <w:r w:rsidRPr="00002EFC">
        <w:rPr>
          <w:rFonts w:ascii="Times New Roman" w:eastAsiaTheme="minorEastAsia" w:hAnsi="Times New Roman" w:cs="Times New Roman" w:hint="eastAsia"/>
          <w:szCs w:val="24"/>
        </w:rPr>
        <w:t>請</w:t>
      </w:r>
      <w:r>
        <w:rPr>
          <w:rFonts w:ascii="Times New Roman" w:eastAsiaTheme="minorEastAsia" w:hAnsi="Times New Roman" w:cs="Times New Roman" w:hint="eastAsia"/>
          <w:szCs w:val="24"/>
        </w:rPr>
        <w:t>夾</w:t>
      </w:r>
      <w:r w:rsidRPr="00002EFC">
        <w:rPr>
          <w:rFonts w:ascii="Times New Roman" w:eastAsiaTheme="minorEastAsia" w:hAnsi="Times New Roman" w:cs="Times New Roman" w:hint="eastAsia"/>
          <w:szCs w:val="24"/>
        </w:rPr>
        <w:t>附</w:t>
      </w:r>
      <w:proofErr w:type="gramEnd"/>
      <w:r w:rsidRPr="00002EFC">
        <w:rPr>
          <w:rFonts w:ascii="Times New Roman" w:eastAsiaTheme="minorEastAsia" w:hAnsi="Times New Roman" w:cs="Times New Roman" w:hint="eastAsia"/>
          <w:szCs w:val="24"/>
        </w:rPr>
        <w:t>有關證書副本一份</w:t>
      </w:r>
    </w:p>
    <w:p w:rsidR="00742182" w:rsidRDefault="00742182" w:rsidP="00742182">
      <w:pPr>
        <w:spacing w:line="280" w:lineRule="exact"/>
        <w:rPr>
          <w:rFonts w:ascii="Times New Roman" w:eastAsiaTheme="minorEastAsia" w:hAnsi="Times New Roman" w:cs="Times New Roman"/>
          <w:szCs w:val="24"/>
          <w:lang w:eastAsia="zh-HK"/>
        </w:rPr>
      </w:pPr>
      <w:r w:rsidRPr="00002EFC">
        <w:rPr>
          <w:rFonts w:ascii="Times New Roman" w:eastAsiaTheme="minorEastAsia" w:hAnsi="Times New Roman" w:cs="Times New Roman" w:hint="eastAsia"/>
          <w:szCs w:val="24"/>
          <w:lang w:eastAsia="zh-HK"/>
        </w:rPr>
        <w:t>Note: Please submit one photocopy of relevant certificates</w:t>
      </w:r>
    </w:p>
    <w:p w:rsidR="006F6D4B" w:rsidRPr="00543310" w:rsidRDefault="00EF734B" w:rsidP="00543310">
      <w:pPr>
        <w:ind w:left="-142" w:firstLine="120"/>
        <w:rPr>
          <w:rFonts w:ascii="Times New Roman" w:hAnsi="Times New Roman" w:cs="Times New Roman"/>
          <w:b/>
          <w:u w:val="single"/>
          <w:lang w:eastAsia="zh-HK"/>
        </w:rPr>
      </w:pPr>
      <w:r w:rsidRPr="00543310">
        <w:rPr>
          <w:rFonts w:ascii="Times New Roman" w:hAnsi="Times New Roman" w:cs="Times New Roman"/>
          <w:b/>
          <w:u w:val="single"/>
          <w:lang w:eastAsia="zh-HK"/>
        </w:rPr>
        <w:lastRenderedPageBreak/>
        <w:t xml:space="preserve">Part </w:t>
      </w:r>
      <w:r w:rsidRPr="00543310">
        <w:rPr>
          <w:rFonts w:ascii="Times New Roman" w:hAnsi="Times New Roman" w:cs="Times New Roman" w:hint="eastAsia"/>
          <w:b/>
          <w:u w:val="single"/>
          <w:lang w:eastAsia="zh-HK"/>
        </w:rPr>
        <w:t>3</w:t>
      </w:r>
      <w:r w:rsidRPr="00543310">
        <w:rPr>
          <w:rFonts w:ascii="Times New Roman" w:hAnsi="Times New Roman" w:cs="Times New Roman"/>
          <w:b/>
          <w:u w:val="single"/>
          <w:lang w:eastAsia="zh-HK"/>
        </w:rPr>
        <w:t xml:space="preserve"> </w:t>
      </w:r>
      <w:proofErr w:type="gramStart"/>
      <w:r w:rsidRPr="00543310">
        <w:rPr>
          <w:rFonts w:ascii="Times New Roman" w:hAnsi="Times New Roman" w:cs="Times New Roman"/>
          <w:b/>
          <w:u w:val="single"/>
          <w:lang w:eastAsia="zh-HK"/>
        </w:rPr>
        <w:t>–</w:t>
      </w:r>
      <w:proofErr w:type="gramEnd"/>
      <w:r w:rsidR="006F6D4B" w:rsidRPr="00543310">
        <w:rPr>
          <w:rFonts w:ascii="新細明體" w:eastAsia="新細明體" w:hAnsi="新細明體" w:cs="新細明體" w:hint="eastAsia"/>
          <w:b/>
          <w:u w:val="single"/>
          <w:lang w:eastAsia="zh-HK"/>
        </w:rPr>
        <w:t>申請自願性參與</w:t>
      </w:r>
      <w:r w:rsidR="006F6D4B" w:rsidRPr="00543310">
        <w:rPr>
          <w:rFonts w:ascii="Times New Roman" w:hAnsi="Times New Roman" w:cs="Times New Roman" w:hint="eastAsia"/>
          <w:b/>
          <w:u w:val="single"/>
          <w:lang w:eastAsia="zh-HK"/>
        </w:rPr>
        <w:t xml:space="preserve"> G</w:t>
      </w:r>
      <w:r w:rsidR="006F6D4B" w:rsidRPr="00543310">
        <w:rPr>
          <w:rFonts w:ascii="Times New Roman" w:hAnsi="Times New Roman" w:cs="Times New Roman"/>
          <w:b/>
          <w:u w:val="single"/>
          <w:lang w:eastAsia="zh-HK"/>
        </w:rPr>
        <w:t xml:space="preserve">A* </w:t>
      </w:r>
      <w:r w:rsidR="006F6D4B" w:rsidRPr="00543310">
        <w:rPr>
          <w:rFonts w:ascii="新細明體" w:eastAsia="新細明體" w:hAnsi="新細明體" w:cs="新細明體" w:hint="eastAsia"/>
          <w:b/>
          <w:u w:val="single"/>
          <w:lang w:eastAsia="zh-HK"/>
        </w:rPr>
        <w:t>計劃</w:t>
      </w:r>
    </w:p>
    <w:p w:rsidR="00EF734B" w:rsidRPr="00543310" w:rsidRDefault="00EF734B" w:rsidP="00543310">
      <w:pPr>
        <w:ind w:left="841" w:hangingChars="350" w:hanging="841"/>
        <w:rPr>
          <w:rFonts w:ascii="Times New Roman" w:hAnsi="Times New Roman" w:cs="Times New Roman"/>
          <w:b/>
          <w:szCs w:val="24"/>
          <w:u w:val="single"/>
          <w:lang w:eastAsia="zh-HK"/>
        </w:rPr>
      </w:pPr>
      <w:r w:rsidRPr="00543310">
        <w:rPr>
          <w:rFonts w:ascii="Times New Roman" w:hAnsi="Times New Roman" w:cs="Times New Roman"/>
          <w:b/>
          <w:szCs w:val="24"/>
          <w:u w:val="single"/>
          <w:lang w:eastAsia="zh-HK"/>
        </w:rPr>
        <w:t>Application for Voluntary</w:t>
      </w:r>
      <w:r w:rsidR="006F6D4B" w:rsidRPr="00543310">
        <w:rPr>
          <w:rFonts w:ascii="Times New Roman" w:hAnsi="Times New Roman" w:cs="Times New Roman"/>
          <w:b/>
          <w:szCs w:val="24"/>
          <w:u w:val="single"/>
          <w:lang w:eastAsia="zh-HK"/>
        </w:rPr>
        <w:t xml:space="preserve"> </w:t>
      </w:r>
      <w:r w:rsidR="006F6D4B" w:rsidRPr="00543310">
        <w:rPr>
          <w:rFonts w:ascii="Times New Roman" w:hAnsi="Times New Roman" w:cs="Times New Roman" w:hint="eastAsia"/>
          <w:b/>
          <w:szCs w:val="24"/>
          <w:u w:val="single"/>
          <w:lang w:eastAsia="zh-HK"/>
        </w:rPr>
        <w:t>G</w:t>
      </w:r>
      <w:r w:rsidR="006F6D4B" w:rsidRPr="00543310">
        <w:rPr>
          <w:rFonts w:ascii="Times New Roman" w:hAnsi="Times New Roman" w:cs="Times New Roman"/>
          <w:b/>
          <w:szCs w:val="24"/>
          <w:u w:val="single"/>
          <w:lang w:eastAsia="zh-HK"/>
        </w:rPr>
        <w:t>A*</w:t>
      </w:r>
      <w:r w:rsidRPr="00543310">
        <w:rPr>
          <w:rFonts w:ascii="Times New Roman" w:hAnsi="Times New Roman" w:cs="Times New Roman"/>
          <w:b/>
          <w:szCs w:val="24"/>
          <w:u w:val="single"/>
          <w:lang w:eastAsia="zh-HK"/>
        </w:rPr>
        <w:t xml:space="preserve"> </w:t>
      </w:r>
      <w:r w:rsidRPr="00543310">
        <w:rPr>
          <w:rFonts w:ascii="Times New Roman" w:hAnsi="Times New Roman" w:cs="Times New Roman" w:hint="eastAsia"/>
          <w:b/>
          <w:szCs w:val="24"/>
          <w:u w:val="single"/>
          <w:lang w:eastAsia="zh-HK"/>
        </w:rPr>
        <w:t>Scheme</w:t>
      </w:r>
    </w:p>
    <w:p w:rsidR="00EF734B" w:rsidRPr="006F6D4B" w:rsidRDefault="00EF734B" w:rsidP="00EF734B">
      <w:pPr>
        <w:ind w:left="720" w:firstLine="120"/>
        <w:rPr>
          <w:rFonts w:ascii="Times New Roman" w:eastAsiaTheme="minorEastAsia" w:hAnsi="Times New Roman" w:cs="Times New Roman"/>
          <w:b/>
          <w:color w:val="000000" w:themeColor="text1"/>
          <w:u w:val="single"/>
          <w:lang w:eastAsia="zh-HK"/>
        </w:rPr>
      </w:pPr>
    </w:p>
    <w:p w:rsidR="006F6D4B" w:rsidRPr="006F6D4B" w:rsidRDefault="006F6D4B" w:rsidP="00EF734B">
      <w:pPr>
        <w:pStyle w:val="ae"/>
        <w:numPr>
          <w:ilvl w:val="0"/>
          <w:numId w:val="9"/>
        </w:numPr>
        <w:ind w:leftChars="0"/>
        <w:rPr>
          <w:rFonts w:ascii="Times New Roman" w:eastAsiaTheme="minorEastAsia" w:hAnsi="Times New Roman" w:cs="Times New Roman"/>
          <w:b/>
          <w:color w:val="000000" w:themeColor="text1"/>
          <w:szCs w:val="24"/>
          <w:lang w:eastAsia="zh-HK"/>
        </w:rPr>
      </w:pPr>
      <w:r w:rsidRPr="006F6D4B">
        <w:rPr>
          <w:rFonts w:ascii="新細明體" w:eastAsia="新細明體" w:hAnsi="新細明體" w:cs="新細明體" w:hint="eastAsia"/>
          <w:b/>
          <w:color w:val="000000" w:themeColor="text1"/>
          <w:szCs w:val="24"/>
        </w:rPr>
        <w:t>如不申請自願性參與</w:t>
      </w:r>
      <w:r>
        <w:rPr>
          <w:rFonts w:ascii="新細明體" w:eastAsia="新細明體" w:hAnsi="新細明體" w:cs="新細明體" w:hint="eastAsia"/>
          <w:b/>
          <w:color w:val="000000" w:themeColor="text1"/>
          <w:szCs w:val="24"/>
          <w:lang w:eastAsia="zh-HK"/>
        </w:rPr>
        <w:t xml:space="preserve"> </w:t>
      </w:r>
      <w:r w:rsidRPr="006F6D4B">
        <w:rPr>
          <w:rFonts w:ascii="新細明體" w:eastAsia="新細明體" w:hAnsi="新細明體" w:cs="新細明體" w:hint="eastAsia"/>
          <w:b/>
          <w:color w:val="000000" w:themeColor="text1"/>
          <w:lang w:eastAsia="zh-HK"/>
        </w:rPr>
        <w:t>G</w:t>
      </w:r>
      <w:r w:rsidRPr="006F6D4B">
        <w:rPr>
          <w:rFonts w:ascii="新細明體" w:eastAsia="新細明體" w:hAnsi="新細明體" w:cs="新細明體"/>
          <w:b/>
          <w:color w:val="000000" w:themeColor="text1"/>
          <w:lang w:eastAsia="zh-HK"/>
        </w:rPr>
        <w:t>A*</w:t>
      </w:r>
      <w:r>
        <w:rPr>
          <w:rFonts w:ascii="新細明體" w:eastAsia="新細明體" w:hAnsi="新細明體" w:cs="新細明體"/>
          <w:b/>
          <w:color w:val="000000" w:themeColor="text1"/>
          <w:lang w:eastAsia="zh-HK"/>
        </w:rPr>
        <w:t xml:space="preserve"> </w:t>
      </w:r>
      <w:r w:rsidRPr="006F6D4B">
        <w:rPr>
          <w:rFonts w:ascii="新細明體" w:eastAsia="新細明體" w:hAnsi="新細明體" w:cs="新細明體" w:hint="eastAsia"/>
          <w:b/>
          <w:color w:val="000000" w:themeColor="text1"/>
          <w:szCs w:val="24"/>
        </w:rPr>
        <w:t>計劃，不需填寫本部份</w:t>
      </w:r>
    </w:p>
    <w:p w:rsidR="00EF734B" w:rsidRPr="006F6D4B" w:rsidRDefault="00EF734B" w:rsidP="006F6D4B">
      <w:pPr>
        <w:pStyle w:val="ae"/>
        <w:ind w:leftChars="0"/>
        <w:rPr>
          <w:rFonts w:ascii="Times New Roman" w:eastAsiaTheme="minorEastAsia" w:hAnsi="Times New Roman" w:cs="Times New Roman"/>
          <w:b/>
          <w:color w:val="000000" w:themeColor="text1"/>
          <w:szCs w:val="24"/>
          <w:lang w:eastAsia="zh-HK"/>
        </w:rPr>
      </w:pPr>
      <w:r w:rsidRPr="006F6D4B">
        <w:rPr>
          <w:rFonts w:ascii="Times New Roman" w:eastAsiaTheme="minorEastAsia" w:hAnsi="Times New Roman" w:cs="Times New Roman" w:hint="eastAsia"/>
          <w:b/>
          <w:color w:val="000000" w:themeColor="text1"/>
          <w:szCs w:val="24"/>
          <w:lang w:eastAsia="zh-HK"/>
        </w:rPr>
        <w:t xml:space="preserve">Please ignore this part if you are not applying for Voluntary </w:t>
      </w:r>
      <w:r w:rsidR="006F6D4B" w:rsidRPr="006F6D4B">
        <w:rPr>
          <w:rFonts w:ascii="新細明體" w:eastAsia="新細明體" w:hAnsi="新細明體" w:cs="新細明體" w:hint="eastAsia"/>
          <w:b/>
          <w:color w:val="000000" w:themeColor="text1"/>
          <w:lang w:eastAsia="zh-HK"/>
        </w:rPr>
        <w:t>G</w:t>
      </w:r>
      <w:r w:rsidR="006F6D4B" w:rsidRPr="006F6D4B">
        <w:rPr>
          <w:rFonts w:ascii="新細明體" w:eastAsia="新細明體" w:hAnsi="新細明體" w:cs="新細明體"/>
          <w:b/>
          <w:color w:val="000000" w:themeColor="text1"/>
          <w:lang w:eastAsia="zh-HK"/>
        </w:rPr>
        <w:t>A*</w:t>
      </w:r>
      <w:r w:rsidRPr="006F6D4B">
        <w:rPr>
          <w:rFonts w:ascii="Times New Roman" w:eastAsiaTheme="minorEastAsia" w:hAnsi="Times New Roman" w:cs="Times New Roman" w:hint="eastAsia"/>
          <w:b/>
          <w:color w:val="000000" w:themeColor="text1"/>
          <w:szCs w:val="24"/>
          <w:lang w:eastAsia="zh-HK"/>
        </w:rPr>
        <w:t xml:space="preserve"> Scheme</w:t>
      </w:r>
    </w:p>
    <w:p w:rsidR="00EF734B" w:rsidRPr="006F6D4B" w:rsidRDefault="00EF734B">
      <w:pPr>
        <w:widowControl/>
        <w:suppressAutoHyphens w:val="0"/>
        <w:rPr>
          <w:rFonts w:ascii="Times New Roman" w:eastAsiaTheme="minorEastAsia" w:hAnsi="Times New Roman" w:cs="Times New Roman"/>
          <w:color w:val="000000" w:themeColor="text1"/>
          <w:lang w:eastAsia="zh-HK"/>
        </w:rPr>
      </w:pPr>
    </w:p>
    <w:p w:rsidR="00600A62" w:rsidRPr="006F6D4B" w:rsidRDefault="006F6D4B" w:rsidP="00600A62">
      <w:pPr>
        <w:rPr>
          <w:rFonts w:ascii="Times New Roman" w:hAnsi="Times New Roman" w:cs="Times New Roman"/>
          <w:b/>
          <w:color w:val="000000" w:themeColor="text1"/>
          <w:sz w:val="22"/>
          <w:lang w:eastAsia="zh-HK"/>
        </w:rPr>
      </w:pPr>
      <w:r w:rsidRPr="006F6D4B">
        <w:rPr>
          <w:rFonts w:ascii="新細明體" w:eastAsia="新細明體" w:hAnsi="新細明體" w:cs="新細明體" w:hint="eastAsia"/>
          <w:b/>
          <w:color w:val="000000" w:themeColor="text1"/>
        </w:rPr>
        <w:t>申請</w:t>
      </w:r>
      <w:r>
        <w:rPr>
          <w:rFonts w:ascii="新細明體" w:eastAsia="新細明體" w:hAnsi="新細明體" w:cs="新細明體" w:hint="eastAsia"/>
          <w:b/>
          <w:color w:val="000000" w:themeColor="text1"/>
          <w:lang w:eastAsia="zh-HK"/>
        </w:rPr>
        <w:t xml:space="preserve"> </w:t>
      </w:r>
      <w:r w:rsidRPr="006F6D4B">
        <w:rPr>
          <w:rFonts w:ascii="新細明體" w:eastAsia="新細明體" w:hAnsi="新細明體" w:cs="新細明體" w:hint="eastAsia"/>
          <w:b/>
          <w:color w:val="000000" w:themeColor="text1"/>
          <w:lang w:eastAsia="zh-HK"/>
        </w:rPr>
        <w:t>G</w:t>
      </w:r>
      <w:r w:rsidRPr="006F6D4B">
        <w:rPr>
          <w:rFonts w:ascii="新細明體" w:eastAsia="新細明體" w:hAnsi="新細明體" w:cs="新細明體"/>
          <w:b/>
          <w:color w:val="000000" w:themeColor="text1"/>
          <w:lang w:eastAsia="zh-HK"/>
        </w:rPr>
        <w:t>A*</w:t>
      </w:r>
      <w:r>
        <w:rPr>
          <w:rFonts w:ascii="新細明體" w:eastAsia="新細明體" w:hAnsi="新細明體" w:cs="新細明體"/>
          <w:b/>
          <w:color w:val="000000" w:themeColor="text1"/>
          <w:lang w:eastAsia="zh-HK"/>
        </w:rPr>
        <w:t xml:space="preserve"> </w:t>
      </w:r>
      <w:r w:rsidRPr="006F6D4B">
        <w:rPr>
          <w:rFonts w:ascii="新細明體" w:eastAsia="新細明體" w:hAnsi="新細明體" w:cs="新細明體" w:hint="eastAsia"/>
          <w:b/>
          <w:color w:val="000000" w:themeColor="text1"/>
        </w:rPr>
        <w:t>產品型號列表</w:t>
      </w:r>
      <w:r>
        <w:rPr>
          <w:rFonts w:ascii="新細明體" w:eastAsia="新細明體" w:hAnsi="新細明體" w:cs="新細明體" w:hint="eastAsia"/>
          <w:b/>
          <w:color w:val="000000" w:themeColor="text1"/>
          <w:lang w:eastAsia="zh-HK"/>
        </w:rPr>
        <w:t xml:space="preserve">  </w:t>
      </w:r>
      <w:r w:rsidR="00600A62" w:rsidRPr="006F6D4B">
        <w:rPr>
          <w:rFonts w:ascii="Times New Roman" w:hAnsi="Times New Roman" w:cs="Times New Roman"/>
          <w:b/>
          <w:color w:val="000000" w:themeColor="text1"/>
          <w:lang w:eastAsia="zh-HK"/>
        </w:rPr>
        <w:t>List of Product Models</w:t>
      </w:r>
      <w:r w:rsidR="00600A62" w:rsidRPr="006F6D4B">
        <w:rPr>
          <w:rFonts w:ascii="Times New Roman" w:hAnsi="Times New Roman" w:cs="Times New Roman"/>
          <w:b/>
          <w:color w:val="000000" w:themeColor="text1"/>
        </w:rPr>
        <w:t xml:space="preserve"> for </w:t>
      </w:r>
      <w:r w:rsidR="00600A62" w:rsidRPr="006F6D4B">
        <w:rPr>
          <w:rFonts w:ascii="Times New Roman" w:eastAsiaTheme="minorEastAsia" w:hAnsi="Times New Roman" w:cs="Times New Roman" w:hint="eastAsia"/>
          <w:b/>
          <w:color w:val="000000" w:themeColor="text1"/>
          <w:lang w:eastAsia="zh-HK"/>
        </w:rPr>
        <w:t xml:space="preserve">GA* </w:t>
      </w:r>
      <w:r w:rsidR="00600A62" w:rsidRPr="006F6D4B">
        <w:rPr>
          <w:rFonts w:ascii="Times New Roman" w:hAnsi="Times New Roman" w:cs="Times New Roman"/>
          <w:b/>
          <w:color w:val="000000" w:themeColor="text1"/>
        </w:rPr>
        <w:t>Application</w:t>
      </w:r>
    </w:p>
    <w:tbl>
      <w:tblPr>
        <w:tblW w:w="10319" w:type="dxa"/>
        <w:jc w:val="center"/>
        <w:tblLayout w:type="fixed"/>
        <w:tblCellMar>
          <w:left w:w="113" w:type="dxa"/>
        </w:tblCellMar>
        <w:tblLook w:val="0000" w:firstRow="0" w:lastRow="0" w:firstColumn="0" w:lastColumn="0" w:noHBand="0" w:noVBand="0"/>
      </w:tblPr>
      <w:tblGrid>
        <w:gridCol w:w="959"/>
        <w:gridCol w:w="2131"/>
        <w:gridCol w:w="7229"/>
      </w:tblGrid>
      <w:tr w:rsidR="006F6D4B" w:rsidRPr="006F6D4B" w:rsidTr="001049E2">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6A6A6"/>
          </w:tcPr>
          <w:p w:rsidR="00600A62" w:rsidRPr="006F6D4B" w:rsidRDefault="006F6D4B" w:rsidP="00760015">
            <w:pPr>
              <w:spacing w:line="280" w:lineRule="exact"/>
              <w:jc w:val="center"/>
              <w:rPr>
                <w:rFonts w:ascii="Times New Roman" w:hAnsi="Times New Roman" w:cs="Times New Roman"/>
                <w:b/>
                <w:color w:val="000000" w:themeColor="text1"/>
                <w:sz w:val="22"/>
                <w:lang w:eastAsia="zh-HK"/>
              </w:rPr>
            </w:pPr>
            <w:r w:rsidRPr="008158E0">
              <w:rPr>
                <w:rFonts w:ascii="新細明體" w:eastAsia="新細明體" w:hAnsi="新細明體" w:cs="新細明體" w:hint="eastAsia"/>
                <w:b/>
                <w:sz w:val="22"/>
                <w:lang w:eastAsia="zh-HK"/>
              </w:rPr>
              <w:t>編號</w:t>
            </w:r>
            <w:r w:rsidR="00600A62" w:rsidRPr="006F6D4B">
              <w:rPr>
                <w:rFonts w:ascii="Times New Roman" w:hAnsi="Times New Roman" w:cs="Times New Roman"/>
                <w:b/>
                <w:color w:val="000000" w:themeColor="text1"/>
                <w:sz w:val="22"/>
                <w:lang w:eastAsia="zh-HK"/>
              </w:rPr>
              <w:t>Ref.</w:t>
            </w:r>
          </w:p>
        </w:tc>
        <w:tc>
          <w:tcPr>
            <w:tcW w:w="2131" w:type="dxa"/>
            <w:tcBorders>
              <w:top w:val="single" w:sz="4" w:space="0" w:color="000000"/>
              <w:left w:val="single" w:sz="4" w:space="0" w:color="000000"/>
              <w:bottom w:val="single" w:sz="4" w:space="0" w:color="000000"/>
              <w:right w:val="single" w:sz="4" w:space="0" w:color="000000"/>
            </w:tcBorders>
            <w:shd w:val="clear" w:color="auto" w:fill="A6A6A6"/>
          </w:tcPr>
          <w:p w:rsidR="006F6D4B" w:rsidRDefault="006F6D4B" w:rsidP="00760015">
            <w:pPr>
              <w:spacing w:line="280" w:lineRule="exact"/>
              <w:jc w:val="center"/>
              <w:rPr>
                <w:rFonts w:ascii="新細明體" w:eastAsia="新細明體" w:hAnsi="新細明體" w:cs="新細明體"/>
                <w:b/>
                <w:color w:val="000000" w:themeColor="text1"/>
                <w:sz w:val="22"/>
              </w:rPr>
            </w:pPr>
            <w:r w:rsidRPr="006F6D4B">
              <w:rPr>
                <w:rFonts w:ascii="新細明體" w:eastAsia="新細明體" w:hAnsi="新細明體" w:cs="新細明體" w:hint="eastAsia"/>
                <w:b/>
                <w:color w:val="000000" w:themeColor="text1"/>
                <w:sz w:val="22"/>
              </w:rPr>
              <w:t>型號</w:t>
            </w:r>
          </w:p>
          <w:p w:rsidR="00600A62" w:rsidRPr="006F6D4B" w:rsidRDefault="00600A62" w:rsidP="00760015">
            <w:pPr>
              <w:spacing w:line="280" w:lineRule="exact"/>
              <w:jc w:val="center"/>
              <w:rPr>
                <w:rFonts w:ascii="Times New Roman" w:hAnsi="Times New Roman" w:cs="Times New Roman"/>
                <w:b/>
                <w:color w:val="000000" w:themeColor="text1"/>
                <w:sz w:val="22"/>
              </w:rPr>
            </w:pPr>
            <w:r w:rsidRPr="006F6D4B">
              <w:rPr>
                <w:rFonts w:ascii="Times New Roman" w:hAnsi="Times New Roman" w:cs="Times New Roman"/>
                <w:b/>
                <w:color w:val="000000" w:themeColor="text1"/>
                <w:sz w:val="22"/>
                <w:lang w:eastAsia="zh-HK"/>
              </w:rPr>
              <w:t>Model Name/No.</w:t>
            </w:r>
          </w:p>
          <w:p w:rsidR="00600A62" w:rsidRPr="006F6D4B" w:rsidRDefault="00600A62" w:rsidP="00760015">
            <w:pPr>
              <w:spacing w:line="280" w:lineRule="exact"/>
              <w:jc w:val="center"/>
              <w:rPr>
                <w:rFonts w:ascii="Times New Roman" w:hAnsi="Times New Roman" w:cs="Times New Roman"/>
                <w:b/>
                <w:color w:val="000000" w:themeColor="text1"/>
                <w:sz w:val="22"/>
              </w:rPr>
            </w:pPr>
          </w:p>
        </w:tc>
        <w:tc>
          <w:tcPr>
            <w:tcW w:w="7229" w:type="dxa"/>
            <w:tcBorders>
              <w:top w:val="single" w:sz="4" w:space="0" w:color="000000"/>
              <w:left w:val="single" w:sz="4" w:space="0" w:color="000000"/>
              <w:bottom w:val="single" w:sz="4" w:space="0" w:color="000000"/>
              <w:right w:val="single" w:sz="4" w:space="0" w:color="auto"/>
            </w:tcBorders>
            <w:shd w:val="clear" w:color="auto" w:fill="A6A6A6"/>
          </w:tcPr>
          <w:p w:rsidR="006F6D4B" w:rsidRPr="006F6D4B" w:rsidRDefault="006F6D4B" w:rsidP="006F6D4B">
            <w:pPr>
              <w:spacing w:line="280" w:lineRule="exact"/>
              <w:jc w:val="center"/>
              <w:rPr>
                <w:rFonts w:ascii="Times New Roman" w:eastAsiaTheme="minorEastAsia" w:hAnsi="Times New Roman" w:cs="Times New Roman"/>
                <w:b/>
                <w:color w:val="000000" w:themeColor="text1"/>
                <w:sz w:val="22"/>
              </w:rPr>
            </w:pPr>
            <w:r w:rsidRPr="006F6D4B">
              <w:rPr>
                <w:rFonts w:ascii="Times New Roman" w:hAnsi="Times New Roman" w:cs="Times New Roman" w:hint="eastAsia"/>
                <w:b/>
                <w:color w:val="000000" w:themeColor="text1"/>
                <w:sz w:val="22"/>
              </w:rPr>
              <w:t>GA</w:t>
            </w:r>
            <w:r w:rsidRPr="006F6D4B">
              <w:rPr>
                <w:rFonts w:ascii="Times New Roman" w:eastAsiaTheme="minorEastAsia" w:hAnsi="Times New Roman" w:cs="Times New Roman" w:hint="eastAsia"/>
                <w:b/>
                <w:color w:val="000000" w:themeColor="text1"/>
                <w:sz w:val="22"/>
                <w:lang w:eastAsia="zh-HK"/>
              </w:rPr>
              <w:t>*</w:t>
            </w:r>
            <w:r>
              <w:rPr>
                <w:rFonts w:ascii="Times New Roman" w:eastAsiaTheme="minorEastAsia" w:hAnsi="Times New Roman" w:cs="Times New Roman"/>
                <w:b/>
                <w:color w:val="000000" w:themeColor="text1"/>
                <w:sz w:val="22"/>
                <w:lang w:eastAsia="zh-HK"/>
              </w:rPr>
              <w:t xml:space="preserve"> </w:t>
            </w:r>
            <w:r w:rsidRPr="006F6D4B">
              <w:rPr>
                <w:rFonts w:ascii="Times New Roman" w:eastAsiaTheme="minorEastAsia" w:hAnsi="Times New Roman" w:cs="Times New Roman"/>
                <w:b/>
                <w:color w:val="000000" w:themeColor="text1"/>
                <w:sz w:val="22"/>
              </w:rPr>
              <w:t>証明文件</w:t>
            </w:r>
            <w:r w:rsidRPr="006F6D4B">
              <w:rPr>
                <w:rFonts w:ascii="Times New Roman" w:eastAsiaTheme="minorEastAsia" w:hAnsi="Times New Roman" w:cs="Times New Roman" w:hint="eastAsia"/>
                <w:b/>
                <w:color w:val="000000" w:themeColor="text1"/>
                <w:sz w:val="22"/>
              </w:rPr>
              <w:t>及</w:t>
            </w:r>
            <w:r w:rsidRPr="006F6D4B">
              <w:rPr>
                <w:rFonts w:ascii="Times New Roman" w:eastAsiaTheme="minorEastAsia" w:hAnsi="Times New Roman" w:cs="Times New Roman"/>
                <w:b/>
                <w:color w:val="000000" w:themeColor="text1"/>
                <w:sz w:val="22"/>
              </w:rPr>
              <w:t>號碼</w:t>
            </w:r>
          </w:p>
          <w:p w:rsidR="00600A62" w:rsidRPr="006F6D4B" w:rsidRDefault="00600A62" w:rsidP="00760015">
            <w:pPr>
              <w:spacing w:line="280" w:lineRule="exact"/>
              <w:jc w:val="center"/>
              <w:rPr>
                <w:rFonts w:ascii="Times New Roman" w:hAnsi="Times New Roman" w:cs="Times New Roman"/>
                <w:b/>
                <w:color w:val="000000" w:themeColor="text1"/>
                <w:sz w:val="22"/>
              </w:rPr>
            </w:pPr>
            <w:r w:rsidRPr="006F6D4B">
              <w:rPr>
                <w:rFonts w:ascii="Times New Roman" w:hAnsi="Times New Roman" w:cs="Times New Roman" w:hint="eastAsia"/>
                <w:b/>
                <w:color w:val="000000" w:themeColor="text1"/>
                <w:sz w:val="22"/>
              </w:rPr>
              <w:t>GA</w:t>
            </w:r>
            <w:r w:rsidRPr="006F6D4B">
              <w:rPr>
                <w:rFonts w:ascii="Times New Roman" w:eastAsiaTheme="minorEastAsia" w:hAnsi="Times New Roman" w:cs="Times New Roman" w:hint="eastAsia"/>
                <w:b/>
                <w:color w:val="000000" w:themeColor="text1"/>
                <w:sz w:val="22"/>
                <w:lang w:eastAsia="zh-HK"/>
              </w:rPr>
              <w:t>*</w:t>
            </w:r>
            <w:r w:rsidR="006F6D4B">
              <w:rPr>
                <w:rFonts w:ascii="Times New Roman" w:eastAsiaTheme="minorEastAsia" w:hAnsi="Times New Roman" w:cs="Times New Roman"/>
                <w:b/>
                <w:color w:val="000000" w:themeColor="text1"/>
                <w:sz w:val="22"/>
                <w:lang w:eastAsia="zh-HK"/>
              </w:rPr>
              <w:t xml:space="preserve"> </w:t>
            </w:r>
            <w:r w:rsidRPr="006F6D4B">
              <w:rPr>
                <w:rFonts w:ascii="Times New Roman" w:hAnsi="Times New Roman" w:cs="Times New Roman"/>
                <w:b/>
                <w:color w:val="000000" w:themeColor="text1"/>
                <w:sz w:val="22"/>
              </w:rPr>
              <w:t>Supporting Document</w:t>
            </w:r>
            <w:r w:rsidRPr="006F6D4B">
              <w:rPr>
                <w:rFonts w:ascii="Times New Roman" w:eastAsiaTheme="minorEastAsia" w:hAnsi="Times New Roman" w:cs="Times New Roman" w:hint="eastAsia"/>
                <w:b/>
                <w:color w:val="000000" w:themeColor="text1"/>
                <w:sz w:val="22"/>
                <w:lang w:eastAsia="zh-HK"/>
              </w:rPr>
              <w:t xml:space="preserve"> &amp; Reference</w:t>
            </w:r>
            <w:r w:rsidRPr="006F6D4B">
              <w:rPr>
                <w:rFonts w:asciiTheme="minorEastAsia" w:eastAsiaTheme="minorEastAsia" w:hAnsiTheme="minorEastAsia" w:cs="Times New Roman" w:hint="eastAsia"/>
                <w:b/>
                <w:color w:val="000000" w:themeColor="text1"/>
                <w:sz w:val="22"/>
              </w:rPr>
              <w:t xml:space="preserve"> </w:t>
            </w:r>
            <w:r w:rsidRPr="006F6D4B">
              <w:rPr>
                <w:rFonts w:ascii="Times New Roman" w:hAnsi="Times New Roman" w:cs="Times New Roman"/>
                <w:b/>
                <w:color w:val="000000" w:themeColor="text1"/>
                <w:sz w:val="22"/>
              </w:rPr>
              <w:t>Number</w:t>
            </w:r>
          </w:p>
          <w:p w:rsidR="00600A62" w:rsidRPr="006F6D4B" w:rsidRDefault="006F6D4B" w:rsidP="00760015">
            <w:pPr>
              <w:spacing w:line="280" w:lineRule="exact"/>
              <w:jc w:val="center"/>
              <w:rPr>
                <w:rFonts w:ascii="Times New Roman" w:eastAsiaTheme="minorEastAsia" w:hAnsi="Times New Roman" w:cs="Times New Roman"/>
                <w:b/>
                <w:color w:val="000000" w:themeColor="text1"/>
                <w:sz w:val="22"/>
                <w:lang w:eastAsia="zh-HK"/>
              </w:rPr>
            </w:pPr>
            <w:r w:rsidRPr="006F6D4B">
              <w:rPr>
                <w:rFonts w:ascii="Times New Roman" w:hAnsi="Times New Roman" w:cs="Times New Roman"/>
                <w:b/>
                <w:color w:val="000000" w:themeColor="text1"/>
                <w:sz w:val="22"/>
              </w:rPr>
              <w:t xml:space="preserve"> </w:t>
            </w:r>
            <w:r w:rsidR="00600A62" w:rsidRPr="006F6D4B">
              <w:rPr>
                <w:rFonts w:ascii="Times New Roman" w:hAnsi="Times New Roman" w:cs="Times New Roman"/>
                <w:b/>
                <w:color w:val="000000" w:themeColor="text1"/>
                <w:sz w:val="22"/>
              </w:rPr>
              <w:t>(</w:t>
            </w:r>
            <w:r w:rsidR="00600A62" w:rsidRPr="006F6D4B">
              <w:rPr>
                <w:rFonts w:ascii="Times New Roman" w:eastAsiaTheme="minorEastAsia" w:hAnsi="Times New Roman" w:cs="Times New Roman"/>
                <w:b/>
                <w:color w:val="000000" w:themeColor="text1"/>
                <w:sz w:val="22"/>
                <w:lang w:eastAsia="zh-HK"/>
              </w:rPr>
              <w:t>Test</w:t>
            </w:r>
            <w:r w:rsidR="00600A62" w:rsidRPr="006F6D4B">
              <w:rPr>
                <w:rFonts w:ascii="Times New Roman" w:eastAsiaTheme="minorEastAsia" w:hAnsi="Times New Roman" w:cs="Times New Roman" w:hint="eastAsia"/>
                <w:b/>
                <w:color w:val="000000" w:themeColor="text1"/>
                <w:sz w:val="22"/>
                <w:lang w:eastAsia="zh-HK"/>
              </w:rPr>
              <w:t xml:space="preserve"> Report by HOKLAS Accredited Laboratories or Test Report </w:t>
            </w:r>
            <w:proofErr w:type="spellStart"/>
            <w:r w:rsidR="00600A62" w:rsidRPr="006F6D4B">
              <w:rPr>
                <w:rFonts w:ascii="Times New Roman" w:eastAsiaTheme="minorEastAsia" w:hAnsi="Times New Roman" w:cs="Times New Roman" w:hint="eastAsia"/>
                <w:b/>
                <w:color w:val="000000" w:themeColor="text1"/>
                <w:sz w:val="22"/>
                <w:lang w:eastAsia="zh-HK"/>
              </w:rPr>
              <w:t>Recognised</w:t>
            </w:r>
            <w:proofErr w:type="spellEnd"/>
            <w:r w:rsidR="00600A62" w:rsidRPr="006F6D4B">
              <w:rPr>
                <w:rFonts w:ascii="Times New Roman" w:eastAsiaTheme="minorEastAsia" w:hAnsi="Times New Roman" w:cs="Times New Roman" w:hint="eastAsia"/>
                <w:b/>
                <w:color w:val="000000" w:themeColor="text1"/>
                <w:sz w:val="22"/>
                <w:lang w:eastAsia="zh-HK"/>
              </w:rPr>
              <w:t xml:space="preserve"> under MRA with HOKLAS for the test AS/NZS 4020:2005)</w:t>
            </w:r>
          </w:p>
        </w:tc>
      </w:tr>
      <w:tr w:rsidR="006F6D4B" w:rsidRPr="006F6D4B" w:rsidTr="001049E2">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00A62" w:rsidRPr="006F6D4B" w:rsidRDefault="006F6D4B" w:rsidP="00760015">
            <w:pPr>
              <w:jc w:val="center"/>
              <w:rPr>
                <w:rFonts w:ascii="Times New Roman" w:hAnsi="Times New Roman" w:cs="Times New Roman"/>
                <w:color w:val="000000" w:themeColor="text1"/>
                <w:lang w:eastAsia="zh-HK"/>
              </w:rPr>
            </w:pPr>
            <w:r w:rsidRPr="008158E0">
              <w:rPr>
                <w:rFonts w:ascii="新細明體" w:eastAsia="新細明體" w:hAnsi="新細明體" w:cs="新細明體" w:hint="eastAsia"/>
                <w:sz w:val="20"/>
                <w:szCs w:val="20"/>
                <w:lang w:eastAsia="zh-HK"/>
              </w:rPr>
              <w:t>例子</w:t>
            </w:r>
            <w:r w:rsidR="00600A62" w:rsidRPr="006F6D4B">
              <w:rPr>
                <w:rFonts w:ascii="Times New Roman" w:hAnsi="Times New Roman" w:cs="Times New Roman"/>
                <w:color w:val="000000" w:themeColor="text1"/>
                <w:sz w:val="20"/>
                <w:szCs w:val="20"/>
                <w:lang w:eastAsia="zh-HK"/>
              </w:rPr>
              <w:t>Example</w:t>
            </w:r>
          </w:p>
        </w:tc>
        <w:tc>
          <w:tcPr>
            <w:tcW w:w="21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00A62" w:rsidRPr="006F6D4B" w:rsidRDefault="00600A62" w:rsidP="00760015">
            <w:pPr>
              <w:jc w:val="center"/>
              <w:rPr>
                <w:rFonts w:ascii="Times New Roman" w:hAnsi="Times New Roman" w:cs="Times New Roman"/>
                <w:color w:val="000000" w:themeColor="text1"/>
                <w:lang w:eastAsia="zh-HK"/>
              </w:rPr>
            </w:pPr>
            <w:r w:rsidRPr="006F6D4B">
              <w:rPr>
                <w:rFonts w:ascii="Times New Roman" w:hAnsi="Times New Roman" w:cs="Times New Roman"/>
                <w:color w:val="000000" w:themeColor="text1"/>
                <w:lang w:eastAsia="zh-HK"/>
              </w:rPr>
              <w:t>DB-1234</w:t>
            </w:r>
          </w:p>
        </w:tc>
        <w:tc>
          <w:tcPr>
            <w:tcW w:w="7229" w:type="dxa"/>
            <w:tcBorders>
              <w:top w:val="single" w:sz="4" w:space="0" w:color="000000"/>
              <w:left w:val="single" w:sz="4" w:space="0" w:color="000000"/>
              <w:bottom w:val="single" w:sz="4" w:space="0" w:color="000000"/>
              <w:right w:val="single" w:sz="4" w:space="0" w:color="auto"/>
            </w:tcBorders>
            <w:shd w:val="clear" w:color="auto" w:fill="A6A6A6"/>
            <w:vAlign w:val="center"/>
          </w:tcPr>
          <w:p w:rsidR="00600A62" w:rsidRPr="006F6D4B" w:rsidRDefault="00600A62" w:rsidP="00760015">
            <w:pPr>
              <w:rPr>
                <w:rFonts w:ascii="Times New Roman" w:eastAsiaTheme="minorEastAsia" w:hAnsi="Times New Roman" w:cs="Times New Roman"/>
                <w:color w:val="000000" w:themeColor="text1"/>
                <w:lang w:eastAsia="zh-HK"/>
              </w:rPr>
            </w:pPr>
            <w:r w:rsidRPr="006F6D4B">
              <w:rPr>
                <w:rFonts w:ascii="Times New Roman" w:eastAsiaTheme="minorEastAsia" w:hAnsi="Times New Roman" w:cs="Times New Roman" w:hint="eastAsia"/>
                <w:color w:val="000000" w:themeColor="text1"/>
                <w:lang w:eastAsia="zh-HK"/>
              </w:rPr>
              <w:t>Report Ref. 20160234</w:t>
            </w:r>
          </w:p>
        </w:tc>
      </w:tr>
      <w:tr w:rsidR="006F6D4B" w:rsidRPr="006F6D4B" w:rsidTr="001049E2">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00A62" w:rsidRPr="006F6D4B" w:rsidRDefault="00600A62" w:rsidP="00760015">
            <w:pPr>
              <w:rPr>
                <w:rFonts w:ascii="Times New Roman" w:hAnsi="Times New Roman" w:cs="Times New Roman"/>
                <w:color w:val="000000" w:themeColor="text1"/>
                <w:lang w:eastAsia="zh-HK"/>
              </w:rPr>
            </w:pPr>
            <w:r w:rsidRPr="006F6D4B">
              <w:rPr>
                <w:rFonts w:ascii="Times New Roman" w:hAnsi="Times New Roman" w:cs="Times New Roman"/>
                <w:color w:val="000000" w:themeColor="text1"/>
                <w:lang w:eastAsia="zh-HK"/>
              </w:rPr>
              <w:t>1.</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c>
          <w:tcPr>
            <w:tcW w:w="7229" w:type="dxa"/>
            <w:tcBorders>
              <w:top w:val="single" w:sz="4" w:space="0" w:color="000000"/>
              <w:left w:val="single" w:sz="4" w:space="0" w:color="000000"/>
              <w:bottom w:val="single" w:sz="4" w:space="0" w:color="000000"/>
              <w:right w:val="single" w:sz="4" w:space="0" w:color="auto"/>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r>
      <w:tr w:rsidR="006F6D4B" w:rsidRPr="006F6D4B" w:rsidTr="001049E2">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00A62" w:rsidRPr="006F6D4B" w:rsidRDefault="00600A62" w:rsidP="00760015">
            <w:pPr>
              <w:rPr>
                <w:rFonts w:ascii="Times New Roman" w:hAnsi="Times New Roman" w:cs="Times New Roman"/>
                <w:color w:val="000000" w:themeColor="text1"/>
                <w:lang w:eastAsia="zh-HK"/>
              </w:rPr>
            </w:pPr>
            <w:r w:rsidRPr="006F6D4B">
              <w:rPr>
                <w:rFonts w:ascii="Times New Roman" w:hAnsi="Times New Roman" w:cs="Times New Roman"/>
                <w:color w:val="000000" w:themeColor="text1"/>
                <w:lang w:eastAsia="zh-HK"/>
              </w:rPr>
              <w:t>2.</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c>
          <w:tcPr>
            <w:tcW w:w="7229" w:type="dxa"/>
            <w:tcBorders>
              <w:top w:val="single" w:sz="4" w:space="0" w:color="000000"/>
              <w:left w:val="single" w:sz="4" w:space="0" w:color="000000"/>
              <w:bottom w:val="single" w:sz="4" w:space="0" w:color="000000"/>
              <w:right w:val="single" w:sz="4" w:space="0" w:color="auto"/>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r>
      <w:tr w:rsidR="006F6D4B" w:rsidRPr="006F6D4B" w:rsidTr="001049E2">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00A62" w:rsidRPr="006F6D4B" w:rsidRDefault="00600A62" w:rsidP="00760015">
            <w:pPr>
              <w:rPr>
                <w:rFonts w:ascii="Times New Roman" w:hAnsi="Times New Roman" w:cs="Times New Roman"/>
                <w:color w:val="000000" w:themeColor="text1"/>
                <w:lang w:eastAsia="zh-HK"/>
              </w:rPr>
            </w:pPr>
            <w:r w:rsidRPr="006F6D4B">
              <w:rPr>
                <w:rFonts w:ascii="Times New Roman" w:hAnsi="Times New Roman" w:cs="Times New Roman"/>
                <w:color w:val="000000" w:themeColor="text1"/>
                <w:lang w:eastAsia="zh-HK"/>
              </w:rPr>
              <w:t>3.</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c>
          <w:tcPr>
            <w:tcW w:w="7229" w:type="dxa"/>
            <w:tcBorders>
              <w:top w:val="single" w:sz="4" w:space="0" w:color="000000"/>
              <w:left w:val="single" w:sz="4" w:space="0" w:color="000000"/>
              <w:bottom w:val="single" w:sz="4" w:space="0" w:color="000000"/>
              <w:right w:val="single" w:sz="4" w:space="0" w:color="auto"/>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r>
      <w:tr w:rsidR="006F6D4B" w:rsidRPr="006F6D4B" w:rsidTr="001049E2">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c>
          <w:tcPr>
            <w:tcW w:w="7229" w:type="dxa"/>
            <w:tcBorders>
              <w:top w:val="single" w:sz="4" w:space="0" w:color="000000"/>
              <w:left w:val="single" w:sz="4" w:space="0" w:color="000000"/>
              <w:bottom w:val="single" w:sz="4" w:space="0" w:color="000000"/>
              <w:right w:val="single" w:sz="4" w:space="0" w:color="auto"/>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r>
      <w:tr w:rsidR="006F6D4B" w:rsidRPr="006F6D4B" w:rsidTr="001049E2">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c>
          <w:tcPr>
            <w:tcW w:w="7229" w:type="dxa"/>
            <w:tcBorders>
              <w:top w:val="single" w:sz="4" w:space="0" w:color="000000"/>
              <w:left w:val="single" w:sz="4" w:space="0" w:color="000000"/>
              <w:bottom w:val="single" w:sz="4" w:space="0" w:color="000000"/>
              <w:right w:val="single" w:sz="4" w:space="0" w:color="auto"/>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r>
      <w:tr w:rsidR="006F6D4B" w:rsidRPr="006F6D4B" w:rsidTr="001049E2">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c>
          <w:tcPr>
            <w:tcW w:w="7229" w:type="dxa"/>
            <w:tcBorders>
              <w:top w:val="single" w:sz="4" w:space="0" w:color="000000"/>
              <w:left w:val="single" w:sz="4" w:space="0" w:color="000000"/>
              <w:bottom w:val="single" w:sz="4" w:space="0" w:color="000000"/>
              <w:right w:val="single" w:sz="4" w:space="0" w:color="auto"/>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r>
      <w:tr w:rsidR="006F6D4B" w:rsidRPr="006F6D4B" w:rsidTr="001049E2">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c>
          <w:tcPr>
            <w:tcW w:w="7229" w:type="dxa"/>
            <w:tcBorders>
              <w:top w:val="single" w:sz="4" w:space="0" w:color="000000"/>
              <w:left w:val="single" w:sz="4" w:space="0" w:color="000000"/>
              <w:bottom w:val="single" w:sz="4" w:space="0" w:color="000000"/>
              <w:right w:val="single" w:sz="4" w:space="0" w:color="auto"/>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r>
      <w:tr w:rsidR="006F6D4B" w:rsidRPr="006F6D4B" w:rsidTr="001049E2">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c>
          <w:tcPr>
            <w:tcW w:w="7229" w:type="dxa"/>
            <w:tcBorders>
              <w:top w:val="single" w:sz="4" w:space="0" w:color="000000"/>
              <w:left w:val="single" w:sz="4" w:space="0" w:color="000000"/>
              <w:bottom w:val="single" w:sz="4" w:space="0" w:color="000000"/>
              <w:right w:val="single" w:sz="4" w:space="0" w:color="auto"/>
            </w:tcBorders>
            <w:shd w:val="clear" w:color="auto" w:fill="auto"/>
          </w:tcPr>
          <w:p w:rsidR="00600A62" w:rsidRPr="006F6D4B" w:rsidRDefault="00600A62" w:rsidP="00760015">
            <w:pPr>
              <w:rPr>
                <w:rFonts w:ascii="Times New Roman" w:hAnsi="Times New Roman" w:cs="Times New Roman"/>
                <w:color w:val="000000" w:themeColor="text1"/>
                <w:lang w:eastAsia="zh-HK"/>
              </w:rPr>
            </w:pPr>
          </w:p>
        </w:tc>
      </w:tr>
    </w:tbl>
    <w:p w:rsidR="0066013F" w:rsidRPr="006F6D4B" w:rsidRDefault="0066013F" w:rsidP="0066013F">
      <w:pPr>
        <w:spacing w:line="280" w:lineRule="exact"/>
        <w:rPr>
          <w:rFonts w:ascii="Times New Roman" w:eastAsiaTheme="minorEastAsia" w:hAnsi="Times New Roman" w:cs="Times New Roman"/>
          <w:color w:val="000000" w:themeColor="text1"/>
          <w:szCs w:val="24"/>
        </w:rPr>
      </w:pPr>
      <w:proofErr w:type="gramStart"/>
      <w:r w:rsidRPr="006F6D4B">
        <w:rPr>
          <w:rFonts w:ascii="Times New Roman" w:eastAsiaTheme="minorEastAsia" w:hAnsi="Times New Roman" w:cs="Times New Roman" w:hint="eastAsia"/>
          <w:color w:val="000000" w:themeColor="text1"/>
          <w:szCs w:val="24"/>
        </w:rPr>
        <w:t>註</w:t>
      </w:r>
      <w:proofErr w:type="gramEnd"/>
      <w:r w:rsidRPr="006F6D4B">
        <w:rPr>
          <w:rFonts w:ascii="Times New Roman" w:eastAsiaTheme="minorEastAsia" w:hAnsi="Times New Roman" w:cs="Times New Roman" w:hint="eastAsia"/>
          <w:color w:val="000000" w:themeColor="text1"/>
          <w:szCs w:val="24"/>
          <w:lang w:eastAsia="zh-HK"/>
        </w:rPr>
        <w:t>:</w:t>
      </w:r>
      <w:r w:rsidRPr="006F6D4B">
        <w:rPr>
          <w:rFonts w:ascii="Times New Roman" w:eastAsiaTheme="minorEastAsia" w:hAnsi="Times New Roman" w:cs="Times New Roman" w:hint="eastAsia"/>
          <w:color w:val="000000" w:themeColor="text1"/>
          <w:szCs w:val="24"/>
        </w:rPr>
        <w:t xml:space="preserve"> </w:t>
      </w:r>
      <w:proofErr w:type="gramStart"/>
      <w:r w:rsidRPr="006F6D4B">
        <w:rPr>
          <w:rFonts w:ascii="Times New Roman" w:eastAsiaTheme="minorEastAsia" w:hAnsi="Times New Roman" w:cs="Times New Roman" w:hint="eastAsia"/>
          <w:color w:val="000000" w:themeColor="text1"/>
          <w:szCs w:val="24"/>
        </w:rPr>
        <w:t>請夾附</w:t>
      </w:r>
      <w:proofErr w:type="gramEnd"/>
      <w:r w:rsidRPr="006F6D4B">
        <w:rPr>
          <w:rFonts w:ascii="Times New Roman" w:eastAsiaTheme="minorEastAsia" w:hAnsi="Times New Roman" w:cs="Times New Roman" w:hint="eastAsia"/>
          <w:color w:val="000000" w:themeColor="text1"/>
          <w:szCs w:val="24"/>
        </w:rPr>
        <w:t>有關證書副本一份</w:t>
      </w:r>
    </w:p>
    <w:p w:rsidR="00600A62" w:rsidRPr="006F6D4B" w:rsidRDefault="00600A62" w:rsidP="00600A62">
      <w:pPr>
        <w:spacing w:line="280" w:lineRule="exact"/>
        <w:rPr>
          <w:rFonts w:ascii="Times New Roman" w:eastAsiaTheme="minorEastAsia" w:hAnsi="Times New Roman" w:cs="Times New Roman"/>
          <w:color w:val="000000" w:themeColor="text1"/>
          <w:szCs w:val="24"/>
          <w:lang w:eastAsia="zh-HK"/>
        </w:rPr>
      </w:pPr>
      <w:r w:rsidRPr="006F6D4B">
        <w:rPr>
          <w:rFonts w:ascii="Times New Roman" w:eastAsiaTheme="minorEastAsia" w:hAnsi="Times New Roman" w:cs="Times New Roman" w:hint="eastAsia"/>
          <w:color w:val="000000" w:themeColor="text1"/>
          <w:szCs w:val="24"/>
          <w:lang w:eastAsia="zh-HK"/>
        </w:rPr>
        <w:t>Note: Please submit one photocopy of relevant certificates</w:t>
      </w:r>
    </w:p>
    <w:p w:rsidR="00EF734B" w:rsidRPr="006F6D4B" w:rsidRDefault="00EF734B">
      <w:pPr>
        <w:widowControl/>
        <w:suppressAutoHyphens w:val="0"/>
        <w:rPr>
          <w:rFonts w:ascii="Times New Roman" w:eastAsiaTheme="minorEastAsia" w:hAnsi="Times New Roman" w:cs="Times New Roman"/>
          <w:color w:val="000000" w:themeColor="text1"/>
          <w:lang w:eastAsia="zh-HK"/>
        </w:rPr>
      </w:pPr>
    </w:p>
    <w:p w:rsidR="00EF734B" w:rsidRPr="006F6D4B" w:rsidRDefault="00EF734B">
      <w:pPr>
        <w:widowControl/>
        <w:suppressAutoHyphens w:val="0"/>
        <w:rPr>
          <w:rFonts w:ascii="Times New Roman" w:eastAsiaTheme="minorEastAsia" w:hAnsi="Times New Roman" w:cs="Times New Roman"/>
          <w:color w:val="000000" w:themeColor="text1"/>
          <w:lang w:eastAsia="zh-HK"/>
        </w:rPr>
      </w:pPr>
    </w:p>
    <w:p w:rsidR="00EF734B" w:rsidRDefault="00EF734B">
      <w:pPr>
        <w:widowControl/>
        <w:suppressAutoHyphens w:val="0"/>
        <w:rPr>
          <w:rFonts w:ascii="Times New Roman" w:eastAsiaTheme="minorEastAsia" w:hAnsi="Times New Roman" w:cs="Times New Roman"/>
          <w:lang w:eastAsia="zh-HK"/>
        </w:rPr>
      </w:pPr>
    </w:p>
    <w:p w:rsidR="00EF734B" w:rsidRDefault="00EF734B">
      <w:pPr>
        <w:widowControl/>
        <w:suppressAutoHyphens w:val="0"/>
        <w:rPr>
          <w:rFonts w:ascii="Times New Roman" w:eastAsiaTheme="minorEastAsia" w:hAnsi="Times New Roman" w:cs="Times New Roman"/>
          <w:lang w:eastAsia="zh-HK"/>
        </w:rPr>
      </w:pPr>
    </w:p>
    <w:p w:rsidR="00EF734B" w:rsidRDefault="00EF734B">
      <w:pPr>
        <w:widowControl/>
        <w:suppressAutoHyphens w:val="0"/>
        <w:rPr>
          <w:rFonts w:ascii="Times New Roman" w:eastAsiaTheme="minorEastAsia" w:hAnsi="Times New Roman" w:cs="Times New Roman"/>
          <w:lang w:eastAsia="zh-HK"/>
        </w:rPr>
      </w:pPr>
    </w:p>
    <w:p w:rsidR="00742182" w:rsidRDefault="00742182" w:rsidP="00EF734B">
      <w:pPr>
        <w:rPr>
          <w:rFonts w:ascii="Times New Roman" w:eastAsiaTheme="minorEastAsia" w:hAnsi="Times New Roman" w:cs="Times New Roman"/>
          <w:lang w:eastAsia="zh-HK"/>
        </w:rPr>
      </w:pPr>
    </w:p>
    <w:p w:rsidR="001305E5" w:rsidRPr="001745B0" w:rsidRDefault="001049E2">
      <w:pPr>
        <w:rPr>
          <w:rFonts w:ascii="Times New Roman" w:hAnsi="Times New Roman" w:cs="Times New Roman"/>
          <w:lang w:eastAsia="zh-HK"/>
        </w:rPr>
      </w:pPr>
      <w:r>
        <w:rPr>
          <w:noProof/>
        </w:rPr>
        <mc:AlternateContent>
          <mc:Choice Requires="wps">
            <w:drawing>
              <wp:anchor distT="0" distB="0" distL="114300" distR="114300" simplePos="0" relativeHeight="251658240" behindDoc="0" locked="0" layoutInCell="1" allowOverlap="1">
                <wp:simplePos x="0" y="0"/>
                <wp:positionH relativeFrom="column">
                  <wp:posOffset>3672205</wp:posOffset>
                </wp:positionH>
                <wp:positionV relativeFrom="paragraph">
                  <wp:posOffset>199390</wp:posOffset>
                </wp:positionV>
                <wp:extent cx="2407920" cy="635"/>
                <wp:effectExtent l="0" t="0" r="3048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25CF1FB" id="_x0000_t32" coordsize="21600,21600" o:spt="32" o:oned="t" path="m,l21600,21600e" filled="f">
                <v:path arrowok="t" fillok="f" o:connecttype="none"/>
                <o:lock v:ext="edit" shapetype="t"/>
              </v:shapetype>
              <v:shape id="AutoShape 3" o:spid="_x0000_s1026" type="#_x0000_t32" style="position:absolute;margin-left:289.15pt;margin-top:15.7pt;width:189.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60325</wp:posOffset>
                </wp:positionH>
                <wp:positionV relativeFrom="paragraph">
                  <wp:posOffset>199390</wp:posOffset>
                </wp:positionV>
                <wp:extent cx="1958340" cy="635"/>
                <wp:effectExtent l="0" t="0" r="2286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1CBBE1" id="AutoShape 2" o:spid="_x0000_s1026" type="#_x0000_t32" style="position:absolute;margin-left:4.75pt;margin-top:15.7pt;width:15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"/>
            </w:pict>
          </mc:Fallback>
        </mc:AlternateContent>
      </w:r>
    </w:p>
    <w:p w:rsidR="0066013F" w:rsidRDefault="0066013F">
      <w:pPr>
        <w:ind w:left="360" w:firstLine="600"/>
        <w:rPr>
          <w:rFonts w:ascii="新細明體" w:eastAsia="新細明體" w:hAnsi="新細明體" w:cs="新細明體"/>
        </w:rPr>
      </w:pPr>
      <w:r w:rsidRPr="001745B0">
        <w:rPr>
          <w:rFonts w:ascii="Times New Roman" w:hAnsi="Times New Roman" w:cs="Times New Roman"/>
        </w:rPr>
        <w:t>日期</w:t>
      </w:r>
      <w:r>
        <w:rPr>
          <w:rFonts w:ascii="Times New Roman" w:eastAsiaTheme="minorEastAsia" w:hAnsi="Times New Roman" w:cs="Times New Roman" w:hint="eastAsia"/>
          <w:lang w:eastAsia="zh-HK"/>
        </w:rPr>
        <w:t xml:space="preserve">  </w:t>
      </w:r>
      <w:r w:rsidR="001305E5" w:rsidRPr="001745B0">
        <w:rPr>
          <w:rFonts w:ascii="Times New Roman" w:hAnsi="Times New Roman" w:cs="Times New Roman"/>
          <w:lang w:eastAsia="zh-HK"/>
        </w:rPr>
        <w:t>Date</w:t>
      </w:r>
      <w:r w:rsidR="001305E5" w:rsidRPr="001745B0">
        <w:rPr>
          <w:rFonts w:ascii="Times New Roman" w:hAnsi="Times New Roman" w:cs="Times New Roman"/>
          <w:lang w:eastAsia="zh-HK"/>
        </w:rPr>
        <w:tab/>
      </w:r>
      <w:r w:rsidR="001305E5" w:rsidRPr="001745B0">
        <w:rPr>
          <w:rFonts w:ascii="Times New Roman" w:hAnsi="Times New Roman" w:cs="Times New Roman"/>
          <w:lang w:eastAsia="zh-HK"/>
        </w:rPr>
        <w:tab/>
      </w:r>
      <w:r w:rsidR="001305E5" w:rsidRPr="001745B0">
        <w:rPr>
          <w:rFonts w:ascii="Times New Roman" w:hAnsi="Times New Roman" w:cs="Times New Roman"/>
          <w:lang w:eastAsia="zh-HK"/>
        </w:rPr>
        <w:tab/>
      </w:r>
      <w:r w:rsidR="001305E5" w:rsidRPr="001745B0">
        <w:rPr>
          <w:rFonts w:ascii="Times New Roman" w:hAnsi="Times New Roman" w:cs="Times New Roman"/>
          <w:lang w:eastAsia="zh-HK"/>
        </w:rPr>
        <w:tab/>
      </w:r>
      <w:r w:rsidR="001305E5" w:rsidRPr="001745B0">
        <w:rPr>
          <w:rFonts w:ascii="Times New Roman" w:hAnsi="Times New Roman" w:cs="Times New Roman"/>
          <w:lang w:eastAsia="zh-HK"/>
        </w:rPr>
        <w:tab/>
      </w:r>
      <w:r w:rsidR="001305E5" w:rsidRPr="001745B0">
        <w:rPr>
          <w:rFonts w:ascii="Times New Roman" w:hAnsi="Times New Roman" w:cs="Times New Roman"/>
          <w:lang w:eastAsia="zh-HK"/>
        </w:rPr>
        <w:tab/>
      </w:r>
      <w:r w:rsidR="001305E5" w:rsidRPr="001745B0">
        <w:rPr>
          <w:rFonts w:ascii="Times New Roman" w:hAnsi="Times New Roman" w:cs="Times New Roman"/>
          <w:lang w:eastAsia="zh-HK"/>
        </w:rPr>
        <w:tab/>
      </w:r>
      <w:r w:rsidR="001305E5" w:rsidRPr="001745B0">
        <w:rPr>
          <w:rFonts w:ascii="Times New Roman" w:hAnsi="Times New Roman" w:cs="Times New Roman"/>
          <w:lang w:eastAsia="zh-HK"/>
        </w:rPr>
        <w:tab/>
      </w:r>
      <w:r>
        <w:rPr>
          <w:rFonts w:ascii="Times New Roman" w:hAnsi="Times New Roman" w:cs="Times New Roman"/>
          <w:lang w:eastAsia="zh-HK"/>
        </w:rPr>
        <w:tab/>
      </w:r>
      <w:r w:rsidRPr="001745B0">
        <w:rPr>
          <w:rFonts w:ascii="新細明體" w:eastAsia="新細明體" w:hAnsi="新細明體" w:cs="新細明體" w:hint="eastAsia"/>
        </w:rPr>
        <w:t>公司蓋印</w:t>
      </w:r>
      <w:r w:rsidRPr="001745B0">
        <w:rPr>
          <w:rFonts w:ascii="Times New Roman" w:hAnsi="Times New Roman" w:cs="Times New Roman"/>
        </w:rPr>
        <w:t xml:space="preserve"> / </w:t>
      </w:r>
      <w:r w:rsidRPr="001745B0">
        <w:rPr>
          <w:rFonts w:ascii="新細明體" w:eastAsia="新細明體" w:hAnsi="新細明體" w:cs="新細明體" w:hint="eastAsia"/>
        </w:rPr>
        <w:t>授權簽署</w:t>
      </w:r>
    </w:p>
    <w:p w:rsidR="001305E5" w:rsidRPr="001745B0" w:rsidRDefault="001305E5" w:rsidP="0066013F">
      <w:pPr>
        <w:ind w:left="5640" w:firstLine="120"/>
        <w:rPr>
          <w:rFonts w:ascii="Times New Roman" w:hAnsi="Times New Roman" w:cs="Times New Roman"/>
          <w:lang w:eastAsia="zh-HK"/>
        </w:rPr>
      </w:pPr>
      <w:r w:rsidRPr="001745B0">
        <w:rPr>
          <w:rFonts w:ascii="Times New Roman" w:hAnsi="Times New Roman" w:cs="Times New Roman"/>
          <w:lang w:eastAsia="zh-HK"/>
        </w:rPr>
        <w:t>Company Chop / Authorized Signature</w:t>
      </w:r>
    </w:p>
    <w:p w:rsidR="001305E5" w:rsidRDefault="001305E5">
      <w:pPr>
        <w:ind w:firstLine="600"/>
        <w:rPr>
          <w:rFonts w:ascii="Times New Roman" w:eastAsiaTheme="minorEastAsia" w:hAnsi="Times New Roman" w:cs="Times New Roman"/>
          <w:lang w:eastAsia="zh-HK"/>
        </w:rPr>
      </w:pP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r w:rsidRPr="001745B0">
        <w:rPr>
          <w:rFonts w:ascii="Times New Roman" w:hAnsi="Times New Roman" w:cs="Times New Roman"/>
          <w:lang w:eastAsia="zh-HK"/>
        </w:rPr>
        <w:tab/>
      </w:r>
    </w:p>
    <w:p w:rsidR="00600A62" w:rsidRDefault="00600A62">
      <w:pPr>
        <w:widowControl/>
        <w:suppressAutoHyphens w:val="0"/>
        <w:rPr>
          <w:rFonts w:ascii="Times New Roman" w:eastAsiaTheme="minorEastAsia" w:hAnsi="Times New Roman" w:cs="Times New Roman"/>
          <w:lang w:eastAsia="zh-HK"/>
        </w:rPr>
      </w:pPr>
      <w:r>
        <w:rPr>
          <w:rFonts w:ascii="Times New Roman" w:eastAsiaTheme="minorEastAsia" w:hAnsi="Times New Roman" w:cs="Times New Roman"/>
          <w:lang w:eastAsia="zh-HK"/>
        </w:rPr>
        <w:br w:type="page"/>
      </w:r>
    </w:p>
    <w:p w:rsidR="00600A62" w:rsidRPr="00600A62" w:rsidRDefault="00600A62">
      <w:pPr>
        <w:ind w:firstLine="600"/>
        <w:rPr>
          <w:rFonts w:ascii="Times New Roman" w:eastAsiaTheme="minorEastAsia" w:hAnsi="Times New Roman" w:cs="Times New Roman"/>
          <w:sz w:val="20"/>
          <w:szCs w:val="20"/>
          <w:lang w:eastAsia="zh-HK"/>
        </w:rPr>
      </w:pPr>
    </w:p>
    <w:p w:rsidR="00222D40" w:rsidRPr="001745B0" w:rsidRDefault="00277524" w:rsidP="00DD599A">
      <w:pPr>
        <w:spacing w:line="280" w:lineRule="exact"/>
        <w:jc w:val="right"/>
        <w:rPr>
          <w:rFonts w:ascii="Times New Roman" w:hAnsi="Times New Roman" w:cs="Times New Roman"/>
          <w:b/>
          <w:szCs w:val="24"/>
          <w:u w:val="single"/>
          <w:lang w:eastAsia="zh-HK"/>
        </w:rPr>
      </w:pPr>
      <w:r w:rsidRPr="001745B0">
        <w:rPr>
          <w:rFonts w:ascii="Times New Roman" w:hAnsi="Times New Roman" w:cs="Times New Roman" w:hint="eastAsia"/>
          <w:b/>
          <w:szCs w:val="24"/>
          <w:u w:val="single"/>
          <w:lang w:eastAsia="zh-HK"/>
        </w:rPr>
        <w:t>附錄</w:t>
      </w:r>
      <w:r w:rsidR="00222D40" w:rsidRPr="001745B0">
        <w:rPr>
          <w:rFonts w:ascii="Times New Roman" w:hAnsi="Times New Roman" w:cs="Times New Roman" w:hint="eastAsia"/>
          <w:b/>
          <w:szCs w:val="24"/>
          <w:u w:val="single"/>
          <w:lang w:eastAsia="zh-HK"/>
        </w:rPr>
        <w:t>/</w:t>
      </w:r>
      <w:r w:rsidRPr="00277524">
        <w:rPr>
          <w:rFonts w:ascii="Times New Roman" w:hAnsi="Times New Roman" w:cs="Times New Roman" w:hint="eastAsia"/>
          <w:b/>
          <w:szCs w:val="24"/>
          <w:u w:val="single"/>
          <w:lang w:eastAsia="zh-HK"/>
        </w:rPr>
        <w:t xml:space="preserve"> </w:t>
      </w:r>
      <w:r w:rsidRPr="001745B0">
        <w:rPr>
          <w:rFonts w:ascii="Times New Roman" w:hAnsi="Times New Roman" w:cs="Times New Roman" w:hint="eastAsia"/>
          <w:b/>
          <w:szCs w:val="24"/>
          <w:u w:val="single"/>
          <w:lang w:eastAsia="zh-HK"/>
        </w:rPr>
        <w:t>Annex</w:t>
      </w:r>
      <w:r w:rsidRPr="001745B0">
        <w:rPr>
          <w:rFonts w:ascii="Times New Roman" w:hAnsi="Times New Roman" w:cs="Times New Roman"/>
          <w:b/>
          <w:szCs w:val="24"/>
          <w:u w:val="single"/>
          <w:lang w:eastAsia="zh-HK"/>
        </w:rPr>
        <w:t xml:space="preserve"> </w:t>
      </w:r>
    </w:p>
    <w:p w:rsidR="00277524" w:rsidRPr="001745B0" w:rsidRDefault="00277524" w:rsidP="00277524">
      <w:pPr>
        <w:spacing w:line="280" w:lineRule="exact"/>
        <w:ind w:right="480"/>
        <w:rPr>
          <w:rFonts w:ascii="Times New Roman" w:hAnsi="Times New Roman" w:cs="Times New Roman"/>
          <w:szCs w:val="20"/>
        </w:rPr>
      </w:pPr>
      <w:r w:rsidRPr="001745B0">
        <w:rPr>
          <w:rFonts w:ascii="新細明體" w:eastAsia="新細明體" w:hAnsi="新細明體" w:cs="新細明體" w:hint="eastAsia"/>
          <w:szCs w:val="20"/>
        </w:rPr>
        <w:t>請在此頁面上插入產品圖片。如相同型號</w:t>
      </w:r>
      <w:r w:rsidRPr="001745B0">
        <w:rPr>
          <w:rFonts w:ascii="Times New Roman" w:hAnsi="Times New Roman" w:cs="Times New Roman" w:hint="eastAsia"/>
          <w:szCs w:val="20"/>
        </w:rPr>
        <w:t>(</w:t>
      </w:r>
      <w:r w:rsidRPr="001745B0">
        <w:rPr>
          <w:rFonts w:ascii="新細明體" w:eastAsia="新細明體" w:hAnsi="新細明體" w:cs="新細明體" w:hint="eastAsia"/>
          <w:szCs w:val="20"/>
        </w:rPr>
        <w:t>但不同尺寸</w:t>
      </w:r>
      <w:r w:rsidRPr="001745B0">
        <w:rPr>
          <w:rFonts w:ascii="Times New Roman" w:hAnsi="Times New Roman" w:cs="Times New Roman" w:hint="eastAsia"/>
          <w:szCs w:val="20"/>
        </w:rPr>
        <w:t>)</w:t>
      </w:r>
      <w:r w:rsidRPr="001745B0">
        <w:rPr>
          <w:rFonts w:ascii="新細明體" w:eastAsia="新細明體" w:hAnsi="新細明體" w:cs="新細明體" w:hint="eastAsia"/>
          <w:szCs w:val="20"/>
        </w:rPr>
        <w:t>只需用一張照片代表。</w:t>
      </w:r>
    </w:p>
    <w:p w:rsidR="00DD599A" w:rsidRPr="001745B0" w:rsidRDefault="00DD599A" w:rsidP="00DD599A">
      <w:pPr>
        <w:spacing w:line="280" w:lineRule="exact"/>
        <w:ind w:right="480"/>
        <w:rPr>
          <w:rFonts w:ascii="Times New Roman" w:hAnsi="Times New Roman" w:cs="Times New Roman"/>
          <w:szCs w:val="24"/>
          <w:lang w:eastAsia="zh-HK"/>
        </w:rPr>
      </w:pPr>
      <w:r w:rsidRPr="001745B0">
        <w:rPr>
          <w:rFonts w:ascii="Times New Roman" w:hAnsi="Times New Roman" w:cs="Times New Roman" w:hint="eastAsia"/>
          <w:szCs w:val="24"/>
          <w:lang w:eastAsia="zh-HK"/>
        </w:rPr>
        <w:t xml:space="preserve">Please insert the product photo on this page. One representative photo is required for </w:t>
      </w:r>
      <w:r w:rsidR="00247E31" w:rsidRPr="001745B0">
        <w:rPr>
          <w:rFonts w:ascii="Times New Roman" w:hAnsi="Times New Roman" w:cs="Times New Roman" w:hint="eastAsia"/>
          <w:szCs w:val="24"/>
          <w:lang w:eastAsia="zh-HK"/>
        </w:rPr>
        <w:t xml:space="preserve">same </w:t>
      </w:r>
      <w:r w:rsidRPr="001745B0">
        <w:rPr>
          <w:rFonts w:ascii="Times New Roman" w:hAnsi="Times New Roman" w:cs="Times New Roman" w:hint="eastAsia"/>
          <w:szCs w:val="24"/>
          <w:lang w:eastAsia="zh-HK"/>
        </w:rPr>
        <w:t>type</w:t>
      </w:r>
      <w:r w:rsidR="00247E31" w:rsidRPr="001745B0">
        <w:rPr>
          <w:rFonts w:ascii="Times New Roman" w:hAnsi="Times New Roman" w:cs="Times New Roman" w:hint="eastAsia"/>
          <w:szCs w:val="24"/>
          <w:lang w:eastAsia="zh-HK"/>
        </w:rPr>
        <w:t xml:space="preserve"> in different sizes</w:t>
      </w:r>
      <w:r w:rsidRPr="001745B0">
        <w:rPr>
          <w:rFonts w:ascii="Times New Roman" w:hAnsi="Times New Roman" w:cs="Times New Roman" w:hint="eastAsia"/>
          <w:szCs w:val="24"/>
          <w:lang w:eastAsia="zh-HK"/>
        </w:rPr>
        <w:t>.</w:t>
      </w:r>
    </w:p>
    <w:p w:rsidR="00DD599A" w:rsidRPr="001745B0" w:rsidRDefault="00DD599A" w:rsidP="00DD599A">
      <w:pPr>
        <w:spacing w:line="280" w:lineRule="exact"/>
        <w:ind w:right="480"/>
        <w:rPr>
          <w:rFonts w:ascii="Times New Roman" w:hAnsi="Times New Roman" w:cs="Times New Roman"/>
          <w:b/>
          <w:szCs w:val="24"/>
          <w:u w:val="single"/>
          <w:lang w:eastAsia="zh-HK"/>
        </w:rPr>
      </w:pPr>
    </w:p>
    <w:tbl>
      <w:tblPr>
        <w:tblStyle w:val="ad"/>
        <w:tblW w:w="0" w:type="auto"/>
        <w:tblInd w:w="108" w:type="dxa"/>
        <w:tblLook w:val="04A0" w:firstRow="1" w:lastRow="0" w:firstColumn="1" w:lastColumn="0" w:noHBand="0" w:noVBand="1"/>
      </w:tblPr>
      <w:tblGrid>
        <w:gridCol w:w="4852"/>
        <w:gridCol w:w="4787"/>
      </w:tblGrid>
      <w:tr w:rsidR="001745B0" w:rsidRPr="001745B0" w:rsidTr="0061494B">
        <w:tc>
          <w:tcPr>
            <w:tcW w:w="4852" w:type="dxa"/>
          </w:tcPr>
          <w:p w:rsidR="0061494B" w:rsidRPr="001745B0" w:rsidRDefault="000B6CF3" w:rsidP="00DD599A">
            <w:pPr>
              <w:spacing w:line="280" w:lineRule="exact"/>
              <w:ind w:right="480"/>
              <w:rPr>
                <w:rFonts w:ascii="Times New Roman" w:hAnsi="Times New Roman" w:cs="Times New Roman"/>
                <w:b/>
                <w:szCs w:val="24"/>
                <w:u w:val="single"/>
                <w:lang w:eastAsia="zh-HK"/>
              </w:rPr>
            </w:pPr>
            <w:r w:rsidRPr="001745B0">
              <w:rPr>
                <w:rFonts w:ascii="Arial" w:hAnsi="Arial" w:cs="Arial"/>
                <w:b/>
                <w:noProof/>
                <w:sz w:val="20"/>
                <w:szCs w:val="20"/>
              </w:rPr>
              <w:drawing>
                <wp:anchor distT="0" distB="0" distL="114300" distR="114300" simplePos="0" relativeHeight="251659264" behindDoc="1" locked="0" layoutInCell="1" allowOverlap="1">
                  <wp:simplePos x="0" y="0"/>
                  <wp:positionH relativeFrom="column">
                    <wp:posOffset>342900</wp:posOffset>
                  </wp:positionH>
                  <wp:positionV relativeFrom="paragraph">
                    <wp:posOffset>142875</wp:posOffset>
                  </wp:positionV>
                  <wp:extent cx="2063115" cy="1539240"/>
                  <wp:effectExtent l="0" t="0" r="0" b="3810"/>
                  <wp:wrapTight wrapText="bothSides">
                    <wp:wrapPolygon edited="0">
                      <wp:start x="0" y="0"/>
                      <wp:lineTo x="0" y="21386"/>
                      <wp:lineTo x="21341" y="21386"/>
                      <wp:lineTo x="21341" y="0"/>
                      <wp:lineTo x="0" y="0"/>
                    </wp:wrapPolygon>
                  </wp:wrapTight>
                  <wp:docPr id="6"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1"/>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2063115" cy="1539240"/>
                          </a:xfrm>
                          <a:prstGeom prst="rect">
                            <a:avLst/>
                          </a:prstGeom>
                          <a:noFill/>
                          <a:ln w="9525">
                            <a:noFill/>
                            <a:miter lim="800000"/>
                            <a:headEnd/>
                            <a:tailEnd/>
                          </a:ln>
                        </pic:spPr>
                      </pic:pic>
                    </a:graphicData>
                  </a:graphic>
                </wp:anchor>
              </w:drawing>
            </w:r>
          </w:p>
          <w:p w:rsidR="0061494B" w:rsidRPr="001745B0" w:rsidRDefault="0061494B" w:rsidP="00DD599A">
            <w:pPr>
              <w:spacing w:line="280" w:lineRule="exact"/>
              <w:ind w:right="480"/>
              <w:rPr>
                <w:rFonts w:ascii="Times New Roman" w:hAnsi="Times New Roman" w:cs="Times New Roman"/>
                <w:b/>
                <w:szCs w:val="24"/>
                <w:u w:val="single"/>
                <w:lang w:eastAsia="zh-HK"/>
              </w:rPr>
            </w:pPr>
          </w:p>
          <w:p w:rsidR="0061494B" w:rsidRPr="001745B0" w:rsidRDefault="0061494B" w:rsidP="00DD599A">
            <w:pPr>
              <w:spacing w:line="280" w:lineRule="exact"/>
              <w:ind w:right="480"/>
              <w:rPr>
                <w:rFonts w:ascii="Times New Roman" w:hAnsi="Times New Roman" w:cs="Times New Roman"/>
                <w:b/>
                <w:szCs w:val="24"/>
                <w:u w:val="single"/>
                <w:lang w:eastAsia="zh-HK"/>
              </w:rPr>
            </w:pPr>
          </w:p>
          <w:p w:rsidR="0061494B" w:rsidRPr="001745B0" w:rsidRDefault="0061494B" w:rsidP="00DD599A">
            <w:pPr>
              <w:spacing w:line="280" w:lineRule="exact"/>
              <w:ind w:right="480"/>
              <w:rPr>
                <w:rFonts w:ascii="Times New Roman" w:hAnsi="Times New Roman" w:cs="Times New Roman"/>
                <w:b/>
                <w:szCs w:val="24"/>
                <w:u w:val="single"/>
                <w:lang w:eastAsia="zh-HK"/>
              </w:rPr>
            </w:pPr>
          </w:p>
          <w:p w:rsidR="0061494B" w:rsidRPr="001745B0" w:rsidRDefault="0061494B" w:rsidP="00DD599A">
            <w:pPr>
              <w:spacing w:line="280" w:lineRule="exact"/>
              <w:ind w:right="480"/>
              <w:rPr>
                <w:rFonts w:ascii="Times New Roman" w:hAnsi="Times New Roman" w:cs="Times New Roman"/>
                <w:b/>
                <w:szCs w:val="24"/>
                <w:u w:val="single"/>
                <w:lang w:eastAsia="zh-HK"/>
              </w:rPr>
            </w:pPr>
          </w:p>
          <w:p w:rsidR="0061494B" w:rsidRPr="001745B0" w:rsidRDefault="0061494B" w:rsidP="00DD599A">
            <w:pPr>
              <w:spacing w:line="280" w:lineRule="exact"/>
              <w:ind w:right="480"/>
              <w:rPr>
                <w:rFonts w:ascii="Times New Roman" w:hAnsi="Times New Roman" w:cs="Times New Roman"/>
                <w:b/>
                <w:szCs w:val="24"/>
                <w:u w:val="single"/>
                <w:lang w:eastAsia="zh-HK"/>
              </w:rPr>
            </w:pPr>
          </w:p>
          <w:p w:rsidR="0061494B" w:rsidRPr="001745B0" w:rsidRDefault="0061494B" w:rsidP="00DD599A">
            <w:pPr>
              <w:spacing w:line="280" w:lineRule="exact"/>
              <w:ind w:right="480"/>
              <w:rPr>
                <w:rFonts w:ascii="Times New Roman" w:hAnsi="Times New Roman" w:cs="Times New Roman"/>
                <w:b/>
                <w:szCs w:val="24"/>
                <w:u w:val="single"/>
                <w:lang w:eastAsia="zh-HK"/>
              </w:rPr>
            </w:pPr>
          </w:p>
          <w:p w:rsidR="0061494B" w:rsidRPr="001745B0" w:rsidRDefault="0061494B" w:rsidP="00DD599A">
            <w:pPr>
              <w:spacing w:line="280" w:lineRule="exact"/>
              <w:ind w:right="480"/>
              <w:rPr>
                <w:rFonts w:ascii="Times New Roman" w:hAnsi="Times New Roman" w:cs="Times New Roman"/>
                <w:b/>
                <w:szCs w:val="24"/>
                <w:u w:val="single"/>
                <w:lang w:eastAsia="zh-HK"/>
              </w:rPr>
            </w:pPr>
          </w:p>
          <w:p w:rsidR="0061494B" w:rsidRPr="001745B0" w:rsidRDefault="0061494B" w:rsidP="00DD599A">
            <w:pPr>
              <w:spacing w:line="280" w:lineRule="exact"/>
              <w:ind w:right="480"/>
              <w:rPr>
                <w:rFonts w:ascii="Times New Roman" w:hAnsi="Times New Roman" w:cs="Times New Roman"/>
                <w:b/>
                <w:szCs w:val="24"/>
                <w:u w:val="single"/>
                <w:lang w:eastAsia="zh-HK"/>
              </w:rPr>
            </w:pPr>
          </w:p>
          <w:p w:rsidR="0061494B" w:rsidRPr="001745B0" w:rsidRDefault="0061494B" w:rsidP="00DD599A">
            <w:pPr>
              <w:spacing w:line="280" w:lineRule="exact"/>
              <w:ind w:right="480"/>
              <w:rPr>
                <w:rFonts w:ascii="Times New Roman" w:hAnsi="Times New Roman" w:cs="Times New Roman"/>
                <w:b/>
                <w:szCs w:val="24"/>
                <w:u w:val="single"/>
                <w:lang w:eastAsia="zh-HK"/>
              </w:rPr>
            </w:pPr>
          </w:p>
          <w:p w:rsidR="0061494B" w:rsidRPr="001745B0" w:rsidRDefault="001049E2" w:rsidP="00DD599A">
            <w:pPr>
              <w:spacing w:line="280" w:lineRule="exact"/>
              <w:ind w:right="480"/>
              <w:rPr>
                <w:rFonts w:ascii="Times New Roman" w:eastAsiaTheme="minorEastAsia" w:hAnsi="Times New Roman" w:cs="Times New Roman"/>
                <w:b/>
                <w:szCs w:val="24"/>
                <w:u w:val="single"/>
                <w:lang w:eastAsia="zh-HK"/>
              </w:rPr>
            </w:pPr>
            <w:r>
              <w:rPr>
                <w:rFonts w:ascii="Times New Roman" w:hAnsi="Times New Roman" w:cs="Times New Roman"/>
                <w:b/>
                <w:noProof/>
                <w:szCs w:val="24"/>
                <w:u w:val="single"/>
              </w:rPr>
              <mc:AlternateContent>
                <mc:Choice Requires="wps">
                  <w:drawing>
                    <wp:anchor distT="0" distB="0" distL="114300" distR="114300" simplePos="0" relativeHeight="251660288" behindDoc="0" locked="0" layoutInCell="1" allowOverlap="1">
                      <wp:simplePos x="0" y="0"/>
                      <wp:positionH relativeFrom="column">
                        <wp:posOffset>534035</wp:posOffset>
                      </wp:positionH>
                      <wp:positionV relativeFrom="paragraph">
                        <wp:posOffset>-1240155</wp:posOffset>
                      </wp:positionV>
                      <wp:extent cx="1417320" cy="507365"/>
                      <wp:effectExtent l="0" t="342900" r="0" b="3498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74080">
                                <a:off x="0" y="0"/>
                                <a:ext cx="1417320" cy="507365"/>
                              </a:xfrm>
                              <a:prstGeom prst="rect">
                                <a:avLst/>
                              </a:prstGeom>
                              <a:solidFill>
                                <a:schemeClr val="lt1">
                                  <a:alpha val="13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6CF3" w:rsidRPr="000B6CF3" w:rsidRDefault="000B6CF3" w:rsidP="000B6CF3">
                                  <w:pPr>
                                    <w:jc w:val="center"/>
                                    <w:rPr>
                                      <w:rFonts w:eastAsiaTheme="minorEastAsia"/>
                                      <w:b/>
                                      <w:sz w:val="44"/>
                                      <w:szCs w:val="44"/>
                                    </w:rPr>
                                  </w:pPr>
                                  <w:r w:rsidRPr="000B6CF3">
                                    <w:rPr>
                                      <w:rFonts w:eastAsiaTheme="minorEastAsia" w:hint="eastAsia"/>
                                      <w:b/>
                                      <w:sz w:val="44"/>
                                      <w:szCs w:val="44"/>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42.05pt;margin-top:-97.65pt;width:111.6pt;height:39.95pt;rotation:-210361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" fillcolor="white [3201]" stroked="f" strokeweight=".5pt">
                      <v:fill opacity="8481f"/>
                      <v:path arrowok="t"/>
                      <v:textbox>
                        <w:txbxContent>
                          <w:p w:rsidR="000B6CF3" w:rsidRPr="000B6CF3" w:rsidRDefault="000B6CF3" w:rsidP="000B6CF3">
                            <w:pPr>
                              <w:jc w:val="center"/>
                              <w:rPr>
                                <w:rFonts w:eastAsiaTheme="minorEastAsia"/>
                                <w:b/>
                                <w:sz w:val="44"/>
                                <w:szCs w:val="44"/>
                              </w:rPr>
                            </w:pPr>
                            <w:r w:rsidRPr="000B6CF3">
                              <w:rPr>
                                <w:rFonts w:eastAsiaTheme="minorEastAsia" w:hint="eastAsia"/>
                                <w:b/>
                                <w:sz w:val="44"/>
                                <w:szCs w:val="44"/>
                              </w:rPr>
                              <w:t>Example</w:t>
                            </w:r>
                          </w:p>
                        </w:txbxContent>
                      </v:textbox>
                    </v:shape>
                  </w:pict>
                </mc:Fallback>
              </mc:AlternateContent>
            </w:r>
            <w:r w:rsidR="000B6CF3" w:rsidRPr="001745B0">
              <w:rPr>
                <w:rFonts w:ascii="Arial" w:hAnsi="Arial" w:cs="Arial"/>
                <w:b/>
                <w:sz w:val="20"/>
                <w:szCs w:val="20"/>
              </w:rPr>
              <w:t>Female 90°Elbow with End</w:t>
            </w:r>
            <w:r w:rsidR="000B6CF3" w:rsidRPr="001745B0">
              <w:rPr>
                <w:rFonts w:ascii="Arial" w:eastAsiaTheme="minorEastAsia" w:hAnsi="Arial" w:cs="Arial" w:hint="eastAsia"/>
                <w:b/>
                <w:sz w:val="20"/>
                <w:szCs w:val="20"/>
              </w:rPr>
              <w:t xml:space="preserve"> (15-28mm)</w:t>
            </w:r>
          </w:p>
        </w:tc>
        <w:tc>
          <w:tcPr>
            <w:tcW w:w="4787" w:type="dxa"/>
          </w:tcPr>
          <w:p w:rsidR="0061494B" w:rsidRPr="001745B0" w:rsidRDefault="0061494B" w:rsidP="00DD599A">
            <w:pPr>
              <w:spacing w:line="280" w:lineRule="exact"/>
              <w:ind w:right="480"/>
              <w:rPr>
                <w:rFonts w:ascii="Times New Roman" w:hAnsi="Times New Roman" w:cs="Times New Roman"/>
                <w:b/>
                <w:szCs w:val="24"/>
                <w:u w:val="single"/>
                <w:lang w:eastAsia="zh-HK"/>
              </w:rPr>
            </w:pPr>
          </w:p>
        </w:tc>
      </w:tr>
      <w:tr w:rsidR="001745B0" w:rsidRPr="001745B0" w:rsidTr="0061494B">
        <w:tc>
          <w:tcPr>
            <w:tcW w:w="4852" w:type="dxa"/>
          </w:tcPr>
          <w:p w:rsidR="0061494B" w:rsidRPr="001745B0" w:rsidRDefault="0061494B" w:rsidP="0061494B">
            <w:pPr>
              <w:spacing w:line="280" w:lineRule="exact"/>
              <w:ind w:right="480"/>
              <w:rPr>
                <w:rFonts w:ascii="Times New Roman" w:hAnsi="Times New Roman" w:cs="Times New Roman"/>
                <w:b/>
                <w:szCs w:val="24"/>
                <w:u w:val="single"/>
                <w:lang w:eastAsia="zh-HK"/>
              </w:rPr>
            </w:pPr>
          </w:p>
          <w:p w:rsidR="0061494B" w:rsidRPr="001745B0" w:rsidRDefault="0061494B" w:rsidP="0061494B">
            <w:pPr>
              <w:spacing w:line="280" w:lineRule="exact"/>
              <w:ind w:right="480"/>
              <w:rPr>
                <w:rFonts w:ascii="Times New Roman" w:hAnsi="Times New Roman" w:cs="Times New Roman"/>
                <w:b/>
                <w:szCs w:val="24"/>
                <w:u w:val="single"/>
                <w:lang w:eastAsia="zh-HK"/>
              </w:rPr>
            </w:pPr>
          </w:p>
          <w:p w:rsidR="0061494B" w:rsidRPr="001745B0" w:rsidRDefault="0061494B" w:rsidP="0061494B">
            <w:pPr>
              <w:spacing w:line="280" w:lineRule="exact"/>
              <w:ind w:right="480"/>
              <w:rPr>
                <w:rFonts w:ascii="Times New Roman" w:hAnsi="Times New Roman" w:cs="Times New Roman"/>
                <w:b/>
                <w:szCs w:val="24"/>
                <w:u w:val="single"/>
                <w:lang w:eastAsia="zh-HK"/>
              </w:rPr>
            </w:pPr>
          </w:p>
          <w:p w:rsidR="0061494B" w:rsidRPr="001745B0" w:rsidRDefault="0061494B" w:rsidP="0061494B">
            <w:pPr>
              <w:spacing w:line="280" w:lineRule="exact"/>
              <w:ind w:right="480"/>
              <w:rPr>
                <w:rFonts w:ascii="Times New Roman" w:hAnsi="Times New Roman" w:cs="Times New Roman"/>
                <w:b/>
                <w:szCs w:val="24"/>
                <w:u w:val="single"/>
                <w:lang w:eastAsia="zh-HK"/>
              </w:rPr>
            </w:pPr>
          </w:p>
          <w:p w:rsidR="0061494B" w:rsidRPr="001745B0" w:rsidRDefault="0061494B" w:rsidP="0061494B">
            <w:pPr>
              <w:spacing w:line="280" w:lineRule="exact"/>
              <w:ind w:right="480"/>
              <w:rPr>
                <w:rFonts w:ascii="Times New Roman" w:hAnsi="Times New Roman" w:cs="Times New Roman"/>
                <w:b/>
                <w:szCs w:val="24"/>
                <w:u w:val="single"/>
                <w:lang w:eastAsia="zh-HK"/>
              </w:rPr>
            </w:pPr>
          </w:p>
          <w:p w:rsidR="0061494B" w:rsidRPr="001745B0" w:rsidRDefault="0061494B" w:rsidP="0061494B">
            <w:pPr>
              <w:spacing w:line="280" w:lineRule="exact"/>
              <w:ind w:right="480"/>
              <w:rPr>
                <w:rFonts w:ascii="Times New Roman" w:hAnsi="Times New Roman" w:cs="Times New Roman"/>
                <w:b/>
                <w:szCs w:val="24"/>
                <w:u w:val="single"/>
                <w:lang w:eastAsia="zh-HK"/>
              </w:rPr>
            </w:pPr>
          </w:p>
          <w:p w:rsidR="0061494B" w:rsidRPr="001745B0" w:rsidRDefault="0061494B" w:rsidP="0061494B">
            <w:pPr>
              <w:spacing w:line="280" w:lineRule="exact"/>
              <w:ind w:right="480"/>
              <w:rPr>
                <w:rFonts w:ascii="Times New Roman" w:hAnsi="Times New Roman" w:cs="Times New Roman"/>
                <w:b/>
                <w:szCs w:val="24"/>
                <w:u w:val="single"/>
                <w:lang w:eastAsia="zh-HK"/>
              </w:rPr>
            </w:pPr>
          </w:p>
          <w:p w:rsidR="0061494B" w:rsidRPr="00277524" w:rsidRDefault="0061494B" w:rsidP="0061494B">
            <w:pPr>
              <w:spacing w:line="280" w:lineRule="exact"/>
              <w:ind w:right="480"/>
              <w:rPr>
                <w:rFonts w:ascii="Times New Roman" w:eastAsiaTheme="minorEastAsia" w:hAnsi="Times New Roman" w:cs="Times New Roman"/>
                <w:b/>
                <w:szCs w:val="24"/>
                <w:u w:val="single"/>
                <w:lang w:eastAsia="zh-HK"/>
              </w:rPr>
            </w:pPr>
          </w:p>
          <w:p w:rsidR="0061494B" w:rsidRPr="001745B0" w:rsidRDefault="0061494B" w:rsidP="0061494B">
            <w:pPr>
              <w:spacing w:line="280" w:lineRule="exact"/>
              <w:ind w:right="480"/>
              <w:rPr>
                <w:rFonts w:ascii="Times New Roman" w:hAnsi="Times New Roman" w:cs="Times New Roman"/>
                <w:b/>
                <w:szCs w:val="24"/>
                <w:u w:val="single"/>
                <w:lang w:eastAsia="zh-HK"/>
              </w:rPr>
            </w:pPr>
          </w:p>
          <w:p w:rsidR="0061494B" w:rsidRPr="001745B0" w:rsidRDefault="0061494B" w:rsidP="00DD599A">
            <w:pPr>
              <w:spacing w:line="280" w:lineRule="exact"/>
              <w:ind w:right="480"/>
              <w:rPr>
                <w:rFonts w:ascii="Times New Roman" w:hAnsi="Times New Roman" w:cs="Times New Roman"/>
                <w:b/>
                <w:szCs w:val="24"/>
                <w:u w:val="single"/>
                <w:lang w:eastAsia="zh-HK"/>
              </w:rPr>
            </w:pPr>
          </w:p>
        </w:tc>
        <w:tc>
          <w:tcPr>
            <w:tcW w:w="4787" w:type="dxa"/>
          </w:tcPr>
          <w:p w:rsidR="0061494B" w:rsidRPr="001745B0" w:rsidRDefault="0061494B" w:rsidP="00DD599A">
            <w:pPr>
              <w:spacing w:line="280" w:lineRule="exact"/>
              <w:ind w:right="480"/>
              <w:rPr>
                <w:rFonts w:ascii="Times New Roman" w:hAnsi="Times New Roman" w:cs="Times New Roman"/>
                <w:b/>
                <w:szCs w:val="24"/>
                <w:u w:val="single"/>
                <w:lang w:eastAsia="zh-HK"/>
              </w:rPr>
            </w:pPr>
          </w:p>
        </w:tc>
      </w:tr>
      <w:tr w:rsidR="001745B0" w:rsidRPr="001745B0" w:rsidTr="0061494B">
        <w:tc>
          <w:tcPr>
            <w:tcW w:w="4852" w:type="dxa"/>
          </w:tcPr>
          <w:p w:rsidR="0061494B" w:rsidRPr="001745B0" w:rsidRDefault="0061494B" w:rsidP="0061494B">
            <w:pPr>
              <w:spacing w:line="280" w:lineRule="exact"/>
              <w:ind w:right="480"/>
              <w:rPr>
                <w:rFonts w:ascii="Times New Roman" w:hAnsi="Times New Roman" w:cs="Times New Roman"/>
                <w:b/>
                <w:szCs w:val="24"/>
                <w:u w:val="single"/>
                <w:lang w:eastAsia="zh-HK"/>
              </w:rPr>
            </w:pPr>
          </w:p>
          <w:p w:rsidR="0061494B" w:rsidRPr="001745B0" w:rsidRDefault="0061494B" w:rsidP="0061494B">
            <w:pPr>
              <w:spacing w:line="280" w:lineRule="exact"/>
              <w:ind w:right="480"/>
              <w:rPr>
                <w:rFonts w:ascii="Times New Roman" w:hAnsi="Times New Roman" w:cs="Times New Roman"/>
                <w:b/>
                <w:szCs w:val="24"/>
                <w:u w:val="single"/>
                <w:lang w:eastAsia="zh-HK"/>
              </w:rPr>
            </w:pPr>
          </w:p>
          <w:p w:rsidR="0061494B" w:rsidRPr="001745B0" w:rsidRDefault="0061494B" w:rsidP="0061494B">
            <w:pPr>
              <w:spacing w:line="280" w:lineRule="exact"/>
              <w:ind w:right="480"/>
              <w:rPr>
                <w:rFonts w:ascii="Times New Roman" w:hAnsi="Times New Roman" w:cs="Times New Roman"/>
                <w:b/>
                <w:szCs w:val="24"/>
                <w:u w:val="single"/>
                <w:lang w:eastAsia="zh-HK"/>
              </w:rPr>
            </w:pPr>
          </w:p>
          <w:p w:rsidR="0061494B" w:rsidRPr="00277524" w:rsidRDefault="0061494B" w:rsidP="0061494B">
            <w:pPr>
              <w:spacing w:line="280" w:lineRule="exact"/>
              <w:ind w:right="480"/>
              <w:rPr>
                <w:rFonts w:ascii="Times New Roman" w:eastAsiaTheme="minorEastAsia" w:hAnsi="Times New Roman" w:cs="Times New Roman"/>
                <w:b/>
                <w:szCs w:val="24"/>
                <w:u w:val="single"/>
                <w:lang w:eastAsia="zh-HK"/>
              </w:rPr>
            </w:pPr>
          </w:p>
          <w:p w:rsidR="0061494B" w:rsidRPr="001745B0" w:rsidRDefault="0061494B" w:rsidP="0061494B">
            <w:pPr>
              <w:spacing w:line="280" w:lineRule="exact"/>
              <w:ind w:right="480"/>
              <w:rPr>
                <w:rFonts w:ascii="Times New Roman" w:hAnsi="Times New Roman" w:cs="Times New Roman"/>
                <w:b/>
                <w:szCs w:val="24"/>
                <w:u w:val="single"/>
                <w:lang w:eastAsia="zh-HK"/>
              </w:rPr>
            </w:pPr>
          </w:p>
          <w:p w:rsidR="0061494B" w:rsidRPr="001745B0" w:rsidRDefault="0061494B" w:rsidP="0061494B">
            <w:pPr>
              <w:spacing w:line="280" w:lineRule="exact"/>
              <w:ind w:right="480"/>
              <w:rPr>
                <w:rFonts w:ascii="Times New Roman" w:hAnsi="Times New Roman" w:cs="Times New Roman"/>
                <w:b/>
                <w:szCs w:val="24"/>
                <w:u w:val="single"/>
                <w:lang w:eastAsia="zh-HK"/>
              </w:rPr>
            </w:pPr>
          </w:p>
          <w:p w:rsidR="0061494B" w:rsidRPr="001745B0" w:rsidRDefault="0061494B" w:rsidP="0061494B">
            <w:pPr>
              <w:spacing w:line="280" w:lineRule="exact"/>
              <w:ind w:right="480"/>
              <w:rPr>
                <w:rFonts w:ascii="Times New Roman" w:hAnsi="Times New Roman" w:cs="Times New Roman"/>
                <w:b/>
                <w:szCs w:val="24"/>
                <w:u w:val="single"/>
                <w:lang w:eastAsia="zh-HK"/>
              </w:rPr>
            </w:pPr>
          </w:p>
          <w:p w:rsidR="0061494B" w:rsidRPr="001745B0" w:rsidRDefault="0061494B" w:rsidP="0061494B">
            <w:pPr>
              <w:spacing w:line="280" w:lineRule="exact"/>
              <w:ind w:right="480"/>
              <w:rPr>
                <w:rFonts w:ascii="Times New Roman" w:hAnsi="Times New Roman" w:cs="Times New Roman"/>
                <w:b/>
                <w:szCs w:val="24"/>
                <w:u w:val="single"/>
                <w:lang w:eastAsia="zh-HK"/>
              </w:rPr>
            </w:pPr>
          </w:p>
          <w:p w:rsidR="0061494B" w:rsidRPr="001745B0" w:rsidRDefault="0061494B" w:rsidP="0061494B">
            <w:pPr>
              <w:spacing w:line="280" w:lineRule="exact"/>
              <w:ind w:right="480"/>
              <w:rPr>
                <w:rFonts w:ascii="Times New Roman" w:hAnsi="Times New Roman" w:cs="Times New Roman"/>
                <w:b/>
                <w:szCs w:val="24"/>
                <w:u w:val="single"/>
                <w:lang w:eastAsia="zh-HK"/>
              </w:rPr>
            </w:pPr>
          </w:p>
          <w:p w:rsidR="0061494B" w:rsidRPr="001745B0" w:rsidRDefault="0061494B" w:rsidP="00DD599A">
            <w:pPr>
              <w:spacing w:line="280" w:lineRule="exact"/>
              <w:ind w:right="480"/>
              <w:rPr>
                <w:rFonts w:ascii="Times New Roman" w:hAnsi="Times New Roman" w:cs="Times New Roman"/>
                <w:b/>
                <w:szCs w:val="24"/>
                <w:u w:val="single"/>
                <w:lang w:eastAsia="zh-HK"/>
              </w:rPr>
            </w:pPr>
          </w:p>
        </w:tc>
        <w:tc>
          <w:tcPr>
            <w:tcW w:w="4787" w:type="dxa"/>
          </w:tcPr>
          <w:p w:rsidR="0061494B" w:rsidRPr="001745B0" w:rsidRDefault="0061494B" w:rsidP="00DD599A">
            <w:pPr>
              <w:spacing w:line="280" w:lineRule="exact"/>
              <w:ind w:right="480"/>
              <w:rPr>
                <w:rFonts w:ascii="Times New Roman" w:hAnsi="Times New Roman" w:cs="Times New Roman"/>
                <w:b/>
                <w:szCs w:val="24"/>
                <w:u w:val="single"/>
                <w:lang w:eastAsia="zh-HK"/>
              </w:rPr>
            </w:pPr>
          </w:p>
        </w:tc>
      </w:tr>
      <w:tr w:rsidR="0061494B" w:rsidRPr="001745B0" w:rsidTr="0061494B">
        <w:tc>
          <w:tcPr>
            <w:tcW w:w="4852" w:type="dxa"/>
          </w:tcPr>
          <w:p w:rsidR="000B6CF3" w:rsidRPr="001745B0" w:rsidRDefault="000B6CF3" w:rsidP="000B6CF3">
            <w:pPr>
              <w:spacing w:line="280" w:lineRule="exact"/>
              <w:ind w:right="480"/>
              <w:rPr>
                <w:rFonts w:ascii="Times New Roman" w:hAnsi="Times New Roman" w:cs="Times New Roman"/>
                <w:b/>
                <w:szCs w:val="24"/>
                <w:u w:val="single"/>
                <w:lang w:eastAsia="zh-HK"/>
              </w:rPr>
            </w:pPr>
          </w:p>
          <w:p w:rsidR="000B6CF3" w:rsidRPr="001745B0" w:rsidRDefault="000B6CF3" w:rsidP="000B6CF3">
            <w:pPr>
              <w:spacing w:line="280" w:lineRule="exact"/>
              <w:ind w:right="480"/>
              <w:rPr>
                <w:rFonts w:ascii="Times New Roman" w:hAnsi="Times New Roman" w:cs="Times New Roman"/>
                <w:b/>
                <w:szCs w:val="24"/>
                <w:u w:val="single"/>
                <w:lang w:eastAsia="zh-HK"/>
              </w:rPr>
            </w:pPr>
          </w:p>
          <w:p w:rsidR="000B6CF3" w:rsidRPr="001745B0" w:rsidRDefault="000B6CF3" w:rsidP="000B6CF3">
            <w:pPr>
              <w:spacing w:line="280" w:lineRule="exact"/>
              <w:ind w:right="480"/>
              <w:rPr>
                <w:rFonts w:ascii="Times New Roman" w:hAnsi="Times New Roman" w:cs="Times New Roman"/>
                <w:b/>
                <w:szCs w:val="24"/>
                <w:u w:val="single"/>
                <w:lang w:eastAsia="zh-HK"/>
              </w:rPr>
            </w:pPr>
          </w:p>
          <w:p w:rsidR="000B6CF3" w:rsidRPr="00277524" w:rsidRDefault="000B6CF3" w:rsidP="000B6CF3">
            <w:pPr>
              <w:spacing w:line="280" w:lineRule="exact"/>
              <w:ind w:right="480"/>
              <w:rPr>
                <w:rFonts w:ascii="Times New Roman" w:eastAsiaTheme="minorEastAsia" w:hAnsi="Times New Roman" w:cs="Times New Roman"/>
                <w:b/>
                <w:szCs w:val="24"/>
                <w:u w:val="single"/>
                <w:lang w:eastAsia="zh-HK"/>
              </w:rPr>
            </w:pPr>
          </w:p>
          <w:p w:rsidR="000B6CF3" w:rsidRPr="001745B0" w:rsidRDefault="000B6CF3" w:rsidP="000B6CF3">
            <w:pPr>
              <w:spacing w:line="280" w:lineRule="exact"/>
              <w:ind w:right="480"/>
              <w:rPr>
                <w:rFonts w:ascii="Times New Roman" w:hAnsi="Times New Roman" w:cs="Times New Roman"/>
                <w:b/>
                <w:szCs w:val="24"/>
                <w:u w:val="single"/>
                <w:lang w:eastAsia="zh-HK"/>
              </w:rPr>
            </w:pPr>
          </w:p>
          <w:p w:rsidR="000B6CF3" w:rsidRPr="001745B0" w:rsidRDefault="000B6CF3" w:rsidP="000B6CF3">
            <w:pPr>
              <w:spacing w:line="280" w:lineRule="exact"/>
              <w:ind w:right="480"/>
              <w:rPr>
                <w:rFonts w:ascii="Times New Roman" w:hAnsi="Times New Roman" w:cs="Times New Roman"/>
                <w:b/>
                <w:szCs w:val="24"/>
                <w:u w:val="single"/>
                <w:lang w:eastAsia="zh-HK"/>
              </w:rPr>
            </w:pPr>
          </w:p>
          <w:p w:rsidR="000B6CF3" w:rsidRPr="001745B0" w:rsidRDefault="000B6CF3" w:rsidP="000B6CF3">
            <w:pPr>
              <w:spacing w:line="280" w:lineRule="exact"/>
              <w:ind w:right="480"/>
              <w:rPr>
                <w:rFonts w:ascii="Times New Roman" w:hAnsi="Times New Roman" w:cs="Times New Roman"/>
                <w:b/>
                <w:szCs w:val="24"/>
                <w:u w:val="single"/>
                <w:lang w:eastAsia="zh-HK"/>
              </w:rPr>
            </w:pPr>
          </w:p>
          <w:p w:rsidR="000B6CF3" w:rsidRPr="001745B0" w:rsidRDefault="000B6CF3" w:rsidP="000B6CF3">
            <w:pPr>
              <w:spacing w:line="280" w:lineRule="exact"/>
              <w:ind w:right="480"/>
              <w:rPr>
                <w:rFonts w:ascii="Times New Roman" w:hAnsi="Times New Roman" w:cs="Times New Roman"/>
                <w:b/>
                <w:szCs w:val="24"/>
                <w:u w:val="single"/>
                <w:lang w:eastAsia="zh-HK"/>
              </w:rPr>
            </w:pPr>
          </w:p>
          <w:p w:rsidR="000B6CF3" w:rsidRPr="001745B0" w:rsidRDefault="000B6CF3" w:rsidP="000B6CF3">
            <w:pPr>
              <w:spacing w:line="280" w:lineRule="exact"/>
              <w:ind w:right="480"/>
              <w:rPr>
                <w:rFonts w:ascii="Times New Roman" w:hAnsi="Times New Roman" w:cs="Times New Roman"/>
                <w:b/>
                <w:szCs w:val="24"/>
                <w:u w:val="single"/>
                <w:lang w:eastAsia="zh-HK"/>
              </w:rPr>
            </w:pPr>
          </w:p>
          <w:p w:rsidR="0061494B" w:rsidRPr="001745B0" w:rsidRDefault="0061494B" w:rsidP="00DD599A">
            <w:pPr>
              <w:spacing w:line="280" w:lineRule="exact"/>
              <w:ind w:right="480"/>
              <w:rPr>
                <w:rFonts w:ascii="Times New Roman" w:hAnsi="Times New Roman" w:cs="Times New Roman"/>
                <w:b/>
                <w:szCs w:val="24"/>
                <w:u w:val="single"/>
                <w:lang w:eastAsia="zh-HK"/>
              </w:rPr>
            </w:pPr>
          </w:p>
        </w:tc>
        <w:tc>
          <w:tcPr>
            <w:tcW w:w="4787" w:type="dxa"/>
          </w:tcPr>
          <w:p w:rsidR="0061494B" w:rsidRPr="001745B0" w:rsidRDefault="0061494B" w:rsidP="00DD599A">
            <w:pPr>
              <w:spacing w:line="280" w:lineRule="exact"/>
              <w:ind w:right="480"/>
              <w:rPr>
                <w:rFonts w:ascii="Times New Roman" w:hAnsi="Times New Roman" w:cs="Times New Roman"/>
                <w:b/>
                <w:szCs w:val="24"/>
                <w:u w:val="single"/>
                <w:lang w:eastAsia="zh-HK"/>
              </w:rPr>
            </w:pPr>
          </w:p>
        </w:tc>
      </w:tr>
    </w:tbl>
    <w:p w:rsidR="001305E5" w:rsidRPr="00277524" w:rsidRDefault="001305E5">
      <w:pPr>
        <w:pageBreakBefore/>
        <w:spacing w:line="280" w:lineRule="exact"/>
        <w:rPr>
          <w:rFonts w:ascii="Times New Roman" w:eastAsiaTheme="minorEastAsia" w:hAnsi="Times New Roman" w:cs="Times New Roman"/>
          <w:sz w:val="20"/>
          <w:szCs w:val="20"/>
          <w:lang w:eastAsia="zh-HK"/>
        </w:rPr>
      </w:pPr>
    </w:p>
    <w:p w:rsidR="001305E5" w:rsidRPr="001745B0" w:rsidRDefault="00277524">
      <w:pPr>
        <w:spacing w:line="276" w:lineRule="auto"/>
        <w:rPr>
          <w:rFonts w:ascii="Times New Roman" w:hAnsi="Times New Roman" w:cs="Times New Roman"/>
          <w:szCs w:val="24"/>
          <w:lang w:eastAsia="zh-HK"/>
        </w:rPr>
      </w:pPr>
      <w:r w:rsidRPr="001745B0">
        <w:rPr>
          <w:rFonts w:ascii="新細明體" w:eastAsia="新細明體" w:hAnsi="新細明體" w:cs="新細明體" w:hint="eastAsia"/>
          <w:b/>
          <w:szCs w:val="24"/>
          <w:u w:val="single"/>
          <w:lang w:eastAsia="zh-HK"/>
        </w:rPr>
        <w:t>注意事項</w:t>
      </w:r>
      <w:r w:rsidR="00587180" w:rsidRPr="001745B0">
        <w:rPr>
          <w:rFonts w:ascii="Times New Roman" w:hAnsi="Times New Roman" w:cs="Times New Roman" w:hint="eastAsia"/>
          <w:b/>
          <w:szCs w:val="24"/>
          <w:u w:val="single"/>
          <w:lang w:eastAsia="zh-HK"/>
        </w:rPr>
        <w:t>/</w:t>
      </w:r>
      <w:r>
        <w:rPr>
          <w:rFonts w:ascii="Times New Roman" w:hAnsi="Times New Roman" w:cs="Times New Roman"/>
          <w:b/>
          <w:szCs w:val="24"/>
          <w:u w:val="single"/>
          <w:lang w:eastAsia="zh-HK"/>
        </w:rPr>
        <w:t xml:space="preserve"> </w:t>
      </w:r>
      <w:r w:rsidRPr="001745B0">
        <w:rPr>
          <w:rFonts w:ascii="Times New Roman" w:hAnsi="Times New Roman" w:cs="Times New Roman"/>
          <w:b/>
          <w:szCs w:val="24"/>
          <w:u w:val="single"/>
          <w:lang w:eastAsia="zh-HK"/>
        </w:rPr>
        <w:t>Note</w:t>
      </w:r>
      <w:r w:rsidR="001305E5" w:rsidRPr="001745B0">
        <w:rPr>
          <w:rFonts w:ascii="Times New Roman" w:hAnsi="Times New Roman" w:cs="Times New Roman"/>
          <w:b/>
          <w:szCs w:val="24"/>
          <w:u w:val="single"/>
          <w:lang w:eastAsia="zh-HK"/>
        </w:rPr>
        <w:t>:</w:t>
      </w:r>
    </w:p>
    <w:p w:rsidR="001305E5" w:rsidRPr="00C202A6" w:rsidRDefault="00277524" w:rsidP="00E573A1">
      <w:pPr>
        <w:pStyle w:val="10"/>
        <w:numPr>
          <w:ilvl w:val="0"/>
          <w:numId w:val="1"/>
        </w:numPr>
        <w:rPr>
          <w:rFonts w:ascii="Times New Roman" w:hAnsi="Times New Roman" w:cs="Times New Roman"/>
          <w:szCs w:val="24"/>
        </w:rPr>
      </w:pPr>
      <w:r w:rsidRPr="00C202A6">
        <w:rPr>
          <w:rFonts w:ascii="Times New Roman" w:hAnsi="Times New Roman" w:cs="Times New Roman"/>
          <w:szCs w:val="24"/>
        </w:rPr>
        <w:t>請列出所有申請的型號。</w:t>
      </w:r>
      <w:r w:rsidR="001305E5" w:rsidRPr="00C202A6">
        <w:rPr>
          <w:rFonts w:ascii="Times New Roman" w:hAnsi="Times New Roman" w:cs="Times New Roman"/>
          <w:szCs w:val="24"/>
          <w:lang w:eastAsia="zh-HK"/>
        </w:rPr>
        <w:t>Please list out all the models for application.</w:t>
      </w:r>
    </w:p>
    <w:p w:rsidR="00277524" w:rsidRPr="00277524" w:rsidRDefault="00277524" w:rsidP="00277524">
      <w:pPr>
        <w:pStyle w:val="10"/>
        <w:numPr>
          <w:ilvl w:val="0"/>
          <w:numId w:val="1"/>
        </w:numPr>
        <w:spacing w:beforeLines="50" w:before="180"/>
        <w:rPr>
          <w:rFonts w:ascii="Times New Roman" w:hAnsi="Times New Roman" w:cs="Times New Roman"/>
          <w:szCs w:val="24"/>
          <w:lang w:eastAsia="zh-HK"/>
        </w:rPr>
      </w:pPr>
      <w:r w:rsidRPr="00277524">
        <w:rPr>
          <w:rFonts w:ascii="Times New Roman" w:hAnsi="Times New Roman" w:cs="Times New Roman"/>
          <w:szCs w:val="24"/>
        </w:rPr>
        <w:t>每一型號必須提供有效的証明文件。</w:t>
      </w:r>
    </w:p>
    <w:p w:rsidR="001305E5" w:rsidRPr="00277524" w:rsidRDefault="001305E5" w:rsidP="00277524">
      <w:pPr>
        <w:pStyle w:val="10"/>
        <w:ind w:left="360"/>
        <w:rPr>
          <w:rFonts w:ascii="Times New Roman" w:hAnsi="Times New Roman" w:cs="Times New Roman"/>
          <w:szCs w:val="24"/>
        </w:rPr>
      </w:pPr>
      <w:r w:rsidRPr="00277524">
        <w:rPr>
          <w:rFonts w:ascii="Times New Roman" w:hAnsi="Times New Roman" w:cs="Times New Roman"/>
          <w:szCs w:val="24"/>
          <w:lang w:eastAsia="zh-HK"/>
        </w:rPr>
        <w:t>Each model of product should be supported by valid supporting document.</w:t>
      </w:r>
    </w:p>
    <w:p w:rsidR="00277524" w:rsidRPr="00277524" w:rsidRDefault="00277524" w:rsidP="00277524">
      <w:pPr>
        <w:pStyle w:val="10"/>
        <w:numPr>
          <w:ilvl w:val="0"/>
          <w:numId w:val="1"/>
        </w:numPr>
        <w:spacing w:beforeLines="50" w:before="180"/>
        <w:rPr>
          <w:rFonts w:ascii="Times New Roman" w:eastAsia="新細明體" w:hAnsi="Times New Roman" w:cs="Times New Roman"/>
          <w:szCs w:val="24"/>
        </w:rPr>
      </w:pPr>
      <w:r w:rsidRPr="00277524">
        <w:rPr>
          <w:rFonts w:ascii="Times New Roman" w:hAnsi="Times New Roman" w:cs="Times New Roman"/>
          <w:szCs w:val="24"/>
        </w:rPr>
        <w:t>請提供</w:t>
      </w:r>
      <w:r w:rsidRPr="00277524">
        <w:rPr>
          <w:rFonts w:ascii="Times New Roman" w:hAnsi="Times New Roman" w:cs="Times New Roman"/>
          <w:szCs w:val="24"/>
          <w:lang w:eastAsia="zh-HK"/>
        </w:rPr>
        <w:t>2</w:t>
      </w:r>
      <w:r w:rsidRPr="00277524">
        <w:rPr>
          <w:rFonts w:ascii="Times New Roman" w:hAnsi="Times New Roman" w:cs="Times New Roman"/>
          <w:szCs w:val="24"/>
          <w:lang w:eastAsia="zh-HK"/>
        </w:rPr>
        <w:t>份產品目錄書</w:t>
      </w:r>
      <w:r w:rsidRPr="00277524">
        <w:rPr>
          <w:rFonts w:ascii="Times New Roman" w:hAnsi="Times New Roman" w:cs="Times New Roman"/>
          <w:szCs w:val="24"/>
        </w:rPr>
        <w:t>，並於</w:t>
      </w:r>
      <w:r w:rsidRPr="00277524">
        <w:rPr>
          <w:rFonts w:ascii="Times New Roman" w:hAnsi="Times New Roman" w:cs="Times New Roman"/>
          <w:szCs w:val="24"/>
          <w:lang w:eastAsia="zh-HK"/>
        </w:rPr>
        <w:t>目錄書</w:t>
      </w:r>
      <w:r w:rsidRPr="00277524">
        <w:rPr>
          <w:rFonts w:ascii="Times New Roman" w:hAnsi="Times New Roman" w:cs="Times New Roman"/>
          <w:szCs w:val="24"/>
        </w:rPr>
        <w:t>上把不必要的型號及尺寸刪去，以滋識別。</w:t>
      </w:r>
    </w:p>
    <w:p w:rsidR="001305E5" w:rsidRPr="00277524" w:rsidRDefault="001305E5" w:rsidP="00277524">
      <w:pPr>
        <w:pStyle w:val="10"/>
        <w:ind w:left="360"/>
        <w:rPr>
          <w:rFonts w:ascii="Times New Roman" w:hAnsi="Times New Roman" w:cs="Times New Roman"/>
          <w:szCs w:val="24"/>
          <w:lang w:eastAsia="zh-HK"/>
        </w:rPr>
      </w:pPr>
      <w:r w:rsidRPr="00277524">
        <w:rPr>
          <w:rFonts w:ascii="Times New Roman" w:hAnsi="Times New Roman" w:cs="Times New Roman"/>
          <w:szCs w:val="24"/>
          <w:lang w:eastAsia="zh-HK"/>
        </w:rPr>
        <w:t>2 sets of product catalogue should be provided. Please cross out the irrelevant models and sizes in the catalogue for indication.</w:t>
      </w:r>
    </w:p>
    <w:p w:rsidR="009059B2" w:rsidRPr="00277524" w:rsidRDefault="009059B2">
      <w:pPr>
        <w:pStyle w:val="10"/>
        <w:ind w:left="360"/>
        <w:rPr>
          <w:rFonts w:ascii="Times New Roman" w:eastAsia="新細明體" w:hAnsi="Times New Roman" w:cs="Times New Roman"/>
          <w:szCs w:val="24"/>
          <w:lang w:eastAsia="zh-HK"/>
        </w:rPr>
      </w:pPr>
    </w:p>
    <w:p w:rsidR="00277524" w:rsidRPr="00277524" w:rsidRDefault="00277524" w:rsidP="00277524">
      <w:pPr>
        <w:pStyle w:val="10"/>
        <w:numPr>
          <w:ilvl w:val="0"/>
          <w:numId w:val="1"/>
        </w:numPr>
        <w:jc w:val="both"/>
        <w:rPr>
          <w:rFonts w:ascii="Times New Roman" w:eastAsia="新細明體" w:hAnsi="Times New Roman" w:cs="Times New Roman"/>
          <w:szCs w:val="24"/>
        </w:rPr>
      </w:pPr>
      <w:r w:rsidRPr="00277524">
        <w:rPr>
          <w:rFonts w:ascii="Times New Roman" w:hAnsi="Times New Roman" w:cs="Times New Roman"/>
          <w:szCs w:val="24"/>
        </w:rPr>
        <w:t>下列文件應包含在申請書內</w:t>
      </w:r>
    </w:p>
    <w:p w:rsidR="001305E5" w:rsidRPr="00277524" w:rsidRDefault="001305E5" w:rsidP="00277524">
      <w:pPr>
        <w:pStyle w:val="10"/>
        <w:ind w:left="360"/>
        <w:jc w:val="both"/>
        <w:rPr>
          <w:rFonts w:ascii="Times New Roman" w:hAnsi="Times New Roman" w:cs="Times New Roman"/>
          <w:szCs w:val="24"/>
          <w:lang w:eastAsia="zh-HK"/>
        </w:rPr>
      </w:pPr>
      <w:r w:rsidRPr="00277524">
        <w:rPr>
          <w:rFonts w:ascii="Times New Roman" w:hAnsi="Times New Roman" w:cs="Times New Roman"/>
          <w:szCs w:val="24"/>
          <w:lang w:eastAsia="zh-HK"/>
        </w:rPr>
        <w:t>The following document should be included in your submission package for application.</w:t>
      </w:r>
    </w:p>
    <w:p w:rsidR="003F22D8" w:rsidRPr="001745B0" w:rsidRDefault="003F22D8" w:rsidP="003F22D8">
      <w:pPr>
        <w:pStyle w:val="10"/>
        <w:spacing w:line="240" w:lineRule="exact"/>
        <w:ind w:left="357"/>
        <w:jc w:val="both"/>
        <w:rPr>
          <w:rFonts w:ascii="Times New Roman" w:eastAsia="新細明體" w:hAnsi="Times New Roman" w:cs="Times New Roman"/>
          <w:szCs w:val="20"/>
        </w:rPr>
      </w:pPr>
    </w:p>
    <w:p w:rsidR="001305E5" w:rsidRPr="00001B4E" w:rsidRDefault="00277524" w:rsidP="009059B2">
      <w:pPr>
        <w:pStyle w:val="10"/>
        <w:numPr>
          <w:ilvl w:val="0"/>
          <w:numId w:val="2"/>
        </w:numPr>
        <w:jc w:val="both"/>
        <w:rPr>
          <w:rFonts w:ascii="Times New Roman" w:hAnsi="Times New Roman" w:cs="Times New Roman"/>
          <w:b/>
          <w:szCs w:val="24"/>
          <w:lang w:eastAsia="zh-HK"/>
        </w:rPr>
      </w:pPr>
      <w:r w:rsidRPr="00001B4E">
        <w:rPr>
          <w:rFonts w:ascii="新細明體" w:eastAsia="新細明體" w:hAnsi="新細明體" w:cs="新細明體" w:hint="eastAsia"/>
          <w:b/>
          <w:szCs w:val="20"/>
        </w:rPr>
        <w:t>已簽名的封面信</w:t>
      </w:r>
      <w:r w:rsidRPr="00001B4E">
        <w:rPr>
          <w:rFonts w:ascii="Times New Roman" w:hAnsi="Times New Roman" w:cs="Times New Roman"/>
          <w:b/>
          <w:szCs w:val="20"/>
        </w:rPr>
        <w:t>/</w:t>
      </w:r>
      <w:r w:rsidRPr="00001B4E">
        <w:rPr>
          <w:rFonts w:ascii="新細明體" w:eastAsia="新細明體" w:hAnsi="新細明體" w:cs="新細明體" w:hint="eastAsia"/>
          <w:b/>
          <w:szCs w:val="20"/>
        </w:rPr>
        <w:t>公司申請信</w:t>
      </w:r>
      <w:r w:rsidRPr="00001B4E">
        <w:rPr>
          <w:rFonts w:ascii="新細明體" w:eastAsia="新細明體" w:hAnsi="新細明體" w:cs="新細明體" w:hint="eastAsia"/>
          <w:b/>
          <w:szCs w:val="20"/>
          <w:u w:val="single"/>
        </w:rPr>
        <w:t>及</w:t>
      </w:r>
      <w:r w:rsidRPr="00001B4E">
        <w:rPr>
          <w:rFonts w:ascii="新細明體" w:eastAsia="新細明體" w:hAnsi="新細明體" w:cs="新細明體" w:hint="eastAsia"/>
          <w:b/>
          <w:szCs w:val="20"/>
        </w:rPr>
        <w:t>這表格</w:t>
      </w:r>
      <w:r w:rsidR="00C202A6" w:rsidRPr="00001B4E">
        <w:rPr>
          <w:rFonts w:ascii="新細明體" w:eastAsia="新細明體" w:hAnsi="新細明體" w:cs="新細明體" w:hint="eastAsia"/>
          <w:b/>
          <w:szCs w:val="20"/>
          <w:lang w:eastAsia="zh-HK"/>
        </w:rPr>
        <w:t xml:space="preserve"> </w:t>
      </w:r>
    </w:p>
    <w:p w:rsidR="004808BD" w:rsidRPr="001745B0" w:rsidRDefault="00277524" w:rsidP="006209A8">
      <w:pPr>
        <w:pStyle w:val="10"/>
        <w:ind w:left="600" w:firstLine="120"/>
        <w:jc w:val="both"/>
        <w:rPr>
          <w:rFonts w:ascii="Times New Roman" w:hAnsi="Times New Roman" w:cs="Times New Roman"/>
          <w:szCs w:val="20"/>
        </w:rPr>
      </w:pPr>
      <w:r w:rsidRPr="001745B0">
        <w:rPr>
          <w:rFonts w:ascii="Times New Roman" w:hAnsi="Times New Roman" w:cs="Times New Roman"/>
          <w:b/>
          <w:szCs w:val="24"/>
          <w:lang w:eastAsia="zh-HK"/>
        </w:rPr>
        <w:t xml:space="preserve">Signed covering/company letter </w:t>
      </w:r>
      <w:r w:rsidRPr="001745B0">
        <w:rPr>
          <w:rFonts w:ascii="Times New Roman" w:hAnsi="Times New Roman" w:cs="Times New Roman" w:hint="eastAsia"/>
          <w:b/>
          <w:szCs w:val="24"/>
          <w:u w:val="single"/>
          <w:lang w:eastAsia="zh-HK"/>
        </w:rPr>
        <w:t>AND</w:t>
      </w:r>
      <w:r w:rsidRPr="001745B0">
        <w:rPr>
          <w:rFonts w:ascii="Times New Roman" w:hAnsi="Times New Roman" w:cs="Times New Roman"/>
          <w:b/>
          <w:szCs w:val="24"/>
          <w:lang w:eastAsia="zh-HK"/>
        </w:rPr>
        <w:t xml:space="preserve"> this Form</w:t>
      </w:r>
    </w:p>
    <w:p w:rsidR="003F22D8" w:rsidRPr="001745B0" w:rsidRDefault="003F22D8" w:rsidP="003F22D8">
      <w:pPr>
        <w:pStyle w:val="10"/>
        <w:spacing w:line="240" w:lineRule="exact"/>
        <w:ind w:left="357"/>
        <w:jc w:val="both"/>
        <w:rPr>
          <w:rFonts w:ascii="Times New Roman" w:eastAsia="新細明體" w:hAnsi="Times New Roman" w:cs="Times New Roman"/>
          <w:szCs w:val="20"/>
        </w:rPr>
      </w:pPr>
    </w:p>
    <w:p w:rsidR="001305E5" w:rsidRPr="001745B0" w:rsidRDefault="00277524">
      <w:pPr>
        <w:pStyle w:val="10"/>
        <w:numPr>
          <w:ilvl w:val="0"/>
          <w:numId w:val="2"/>
        </w:numPr>
        <w:jc w:val="both"/>
        <w:rPr>
          <w:rFonts w:ascii="Times New Roman" w:hAnsi="Times New Roman" w:cs="Times New Roman"/>
          <w:b/>
          <w:szCs w:val="24"/>
          <w:lang w:eastAsia="zh-HK"/>
        </w:rPr>
      </w:pPr>
      <w:r w:rsidRPr="00001B4E">
        <w:rPr>
          <w:rFonts w:ascii="新細明體" w:eastAsia="新細明體" w:hAnsi="新細明體" w:cs="新細明體" w:hint="eastAsia"/>
          <w:b/>
          <w:szCs w:val="20"/>
        </w:rPr>
        <w:t>証明文件</w:t>
      </w:r>
      <w:r w:rsidRPr="00001B4E">
        <w:rPr>
          <w:rFonts w:ascii="Times New Roman" w:eastAsiaTheme="minorEastAsia" w:hAnsi="Times New Roman" w:cs="Times New Roman" w:hint="eastAsia"/>
          <w:b/>
          <w:szCs w:val="20"/>
        </w:rPr>
        <w:t xml:space="preserve"> </w:t>
      </w:r>
      <w:r w:rsidRPr="00001B4E">
        <w:rPr>
          <w:rFonts w:ascii="Times New Roman" w:hAnsi="Times New Roman" w:cs="Times New Roman" w:hint="eastAsia"/>
          <w:b/>
          <w:szCs w:val="20"/>
        </w:rPr>
        <w:t>(</w:t>
      </w:r>
      <w:r w:rsidRPr="00001B4E">
        <w:rPr>
          <w:rFonts w:ascii="Times New Roman" w:hAnsi="Times New Roman" w:cs="Times New Roman"/>
          <w:b/>
          <w:szCs w:val="20"/>
        </w:rPr>
        <w:t>3</w:t>
      </w:r>
      <w:r w:rsidRPr="00001B4E">
        <w:rPr>
          <w:rFonts w:ascii="新細明體" w:eastAsia="新細明體" w:hAnsi="新細明體" w:cs="新細明體" w:hint="eastAsia"/>
          <w:b/>
          <w:szCs w:val="20"/>
        </w:rPr>
        <w:t>個選項</w:t>
      </w:r>
      <w:r w:rsidRPr="00001B4E">
        <w:rPr>
          <w:rFonts w:ascii="Times New Roman" w:hAnsi="Times New Roman" w:cs="Times New Roman" w:hint="eastAsia"/>
          <w:b/>
          <w:szCs w:val="20"/>
        </w:rPr>
        <w:t>)</w:t>
      </w:r>
      <w:r w:rsidR="00C202A6">
        <w:rPr>
          <w:rFonts w:ascii="Times New Roman" w:hAnsi="Times New Roman" w:cs="Times New Roman"/>
          <w:szCs w:val="20"/>
        </w:rPr>
        <w:t xml:space="preserve">  </w:t>
      </w:r>
      <w:r w:rsidR="00C202A6" w:rsidRPr="001745B0">
        <w:rPr>
          <w:rFonts w:ascii="Times New Roman" w:hAnsi="Times New Roman" w:cs="Times New Roman"/>
          <w:b/>
          <w:szCs w:val="24"/>
          <w:lang w:eastAsia="zh-HK"/>
        </w:rPr>
        <w:t>Supporting Document</w:t>
      </w:r>
      <w:r w:rsidR="00C202A6" w:rsidRPr="001745B0">
        <w:rPr>
          <w:rFonts w:ascii="Times New Roman" w:hAnsi="Times New Roman" w:cs="Times New Roman" w:hint="eastAsia"/>
          <w:b/>
          <w:szCs w:val="24"/>
          <w:lang w:eastAsia="zh-HK"/>
        </w:rPr>
        <w:t xml:space="preserve"> (3 options)</w:t>
      </w:r>
    </w:p>
    <w:tbl>
      <w:tblPr>
        <w:tblW w:w="0" w:type="auto"/>
        <w:tblInd w:w="817" w:type="dxa"/>
        <w:tblLayout w:type="fixed"/>
        <w:tblCellMar>
          <w:left w:w="113" w:type="dxa"/>
        </w:tblCellMar>
        <w:tblLook w:val="0000" w:firstRow="0" w:lastRow="0" w:firstColumn="0" w:lastColumn="0" w:noHBand="0" w:noVBand="0"/>
      </w:tblPr>
      <w:tblGrid>
        <w:gridCol w:w="2835"/>
        <w:gridCol w:w="6094"/>
      </w:tblGrid>
      <w:tr w:rsidR="001745B0" w:rsidRPr="001745B0">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305E5" w:rsidRPr="001745B0" w:rsidRDefault="001305E5">
            <w:pPr>
              <w:pStyle w:val="10"/>
              <w:spacing w:line="280" w:lineRule="exact"/>
              <w:ind w:left="0"/>
              <w:rPr>
                <w:rFonts w:ascii="Times New Roman" w:hAnsi="Times New Roman" w:cs="Times New Roman"/>
                <w:sz w:val="20"/>
                <w:szCs w:val="20"/>
                <w:lang w:eastAsia="zh-HK"/>
              </w:rPr>
            </w:pPr>
            <w:r w:rsidRPr="001745B0">
              <w:rPr>
                <w:rFonts w:ascii="Times New Roman" w:hAnsi="Times New Roman" w:cs="Times New Roman"/>
                <w:sz w:val="22"/>
                <w:lang w:eastAsia="zh-HK"/>
              </w:rPr>
              <w:t xml:space="preserve">BSI </w:t>
            </w:r>
            <w:proofErr w:type="spellStart"/>
            <w:r w:rsidRPr="001745B0">
              <w:rPr>
                <w:rFonts w:ascii="Times New Roman" w:hAnsi="Times New Roman" w:cs="Times New Roman"/>
                <w:sz w:val="22"/>
                <w:lang w:eastAsia="zh-HK"/>
              </w:rPr>
              <w:t>Kitemark</w:t>
            </w:r>
            <w:proofErr w:type="spellEnd"/>
            <w:r w:rsidRPr="001745B0">
              <w:rPr>
                <w:rFonts w:ascii="Times New Roman" w:hAnsi="Times New Roman" w:cs="Times New Roman"/>
                <w:sz w:val="22"/>
                <w:lang w:eastAsia="zh-HK"/>
              </w:rPr>
              <w:t xml:space="preserve"> Certificate</w:t>
            </w:r>
            <w:r w:rsidR="006209A8" w:rsidRPr="001745B0">
              <w:rPr>
                <w:rFonts w:ascii="Times New Roman" w:hAnsi="Times New Roman" w:cs="Times New Roman"/>
                <w:sz w:val="22"/>
                <w:lang w:eastAsia="zh-HK"/>
              </w:rPr>
              <w:t>:</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D243EC" w:rsidRPr="00A93034" w:rsidRDefault="001305E5">
            <w:pPr>
              <w:pStyle w:val="10"/>
              <w:numPr>
                <w:ilvl w:val="0"/>
                <w:numId w:val="3"/>
              </w:numPr>
              <w:spacing w:line="280" w:lineRule="exact"/>
              <w:rPr>
                <w:rFonts w:ascii="Times New Roman" w:hAnsi="Times New Roman" w:cs="Times New Roman"/>
                <w:color w:val="000000" w:themeColor="text1"/>
                <w:sz w:val="20"/>
                <w:szCs w:val="20"/>
                <w:lang w:eastAsia="zh-HK"/>
              </w:rPr>
            </w:pPr>
            <w:r w:rsidRPr="00A93034">
              <w:rPr>
                <w:rFonts w:ascii="Times New Roman" w:hAnsi="Times New Roman" w:cs="Times New Roman"/>
                <w:color w:val="000000" w:themeColor="text1"/>
                <w:sz w:val="20"/>
                <w:szCs w:val="20"/>
                <w:lang w:eastAsia="zh-HK"/>
              </w:rPr>
              <w:t xml:space="preserve">BSI </w:t>
            </w:r>
            <w:proofErr w:type="spellStart"/>
            <w:r w:rsidRPr="00A93034">
              <w:rPr>
                <w:rFonts w:ascii="Times New Roman" w:hAnsi="Times New Roman" w:cs="Times New Roman"/>
                <w:color w:val="000000" w:themeColor="text1"/>
                <w:sz w:val="20"/>
                <w:szCs w:val="20"/>
                <w:lang w:eastAsia="zh-HK"/>
              </w:rPr>
              <w:t>Kitemark</w:t>
            </w:r>
            <w:proofErr w:type="spellEnd"/>
            <w:r w:rsidRPr="00A93034">
              <w:rPr>
                <w:rFonts w:ascii="Times New Roman" w:hAnsi="Times New Roman" w:cs="Times New Roman"/>
                <w:color w:val="000000" w:themeColor="text1"/>
                <w:sz w:val="20"/>
                <w:szCs w:val="20"/>
                <w:lang w:eastAsia="zh-HK"/>
              </w:rPr>
              <w:t xml:space="preserve"> Cert</w:t>
            </w:r>
            <w:r w:rsidR="00DC35AF" w:rsidRPr="00A93034">
              <w:rPr>
                <w:rFonts w:ascii="Times New Roman" w:hAnsi="Times New Roman" w:cs="Times New Roman" w:hint="eastAsia"/>
                <w:color w:val="000000" w:themeColor="text1"/>
                <w:sz w:val="20"/>
                <w:szCs w:val="20"/>
                <w:lang w:eastAsia="zh-HK"/>
              </w:rPr>
              <w:t>ificate</w:t>
            </w:r>
            <w:r w:rsidR="00D243EC" w:rsidRPr="00A93034">
              <w:rPr>
                <w:rFonts w:ascii="Times New Roman" w:hAnsi="Times New Roman" w:cs="Times New Roman" w:hint="eastAsia"/>
                <w:color w:val="000000" w:themeColor="text1"/>
                <w:sz w:val="20"/>
                <w:szCs w:val="20"/>
                <w:lang w:eastAsia="zh-HK"/>
              </w:rPr>
              <w:t>, and</w:t>
            </w:r>
          </w:p>
          <w:p w:rsidR="00D243EC" w:rsidRPr="00A93034" w:rsidRDefault="00D243EC">
            <w:pPr>
              <w:pStyle w:val="10"/>
              <w:numPr>
                <w:ilvl w:val="0"/>
                <w:numId w:val="3"/>
              </w:numPr>
              <w:spacing w:line="280" w:lineRule="exact"/>
              <w:rPr>
                <w:rFonts w:ascii="Times New Roman" w:hAnsi="Times New Roman" w:cs="Times New Roman"/>
                <w:color w:val="000000" w:themeColor="text1"/>
                <w:sz w:val="20"/>
                <w:szCs w:val="20"/>
                <w:lang w:eastAsia="zh-HK"/>
              </w:rPr>
            </w:pPr>
            <w:r w:rsidRPr="00A93034">
              <w:rPr>
                <w:rFonts w:ascii="Times New Roman" w:hAnsi="Times New Roman" w:cs="Times New Roman" w:hint="eastAsia"/>
                <w:color w:val="000000" w:themeColor="text1"/>
                <w:sz w:val="20"/>
                <w:szCs w:val="20"/>
                <w:lang w:eastAsia="zh-HK"/>
              </w:rPr>
              <w:t>BSI Approval Letter</w:t>
            </w:r>
          </w:p>
          <w:p w:rsidR="006209A8" w:rsidRPr="00A93034" w:rsidRDefault="001305E5">
            <w:pPr>
              <w:pStyle w:val="10"/>
              <w:spacing w:line="280" w:lineRule="exact"/>
              <w:ind w:left="0"/>
              <w:rPr>
                <w:rFonts w:ascii="Times New Roman" w:hAnsi="Times New Roman" w:cs="Times New Roman"/>
                <w:color w:val="000000" w:themeColor="text1"/>
                <w:sz w:val="22"/>
                <w:lang w:eastAsia="zh-HK"/>
              </w:rPr>
            </w:pPr>
            <w:r w:rsidRPr="00A93034">
              <w:rPr>
                <w:rFonts w:ascii="Times New Roman" w:hAnsi="Times New Roman" w:cs="Times New Roman"/>
                <w:color w:val="000000" w:themeColor="text1"/>
                <w:sz w:val="20"/>
                <w:szCs w:val="20"/>
                <w:lang w:eastAsia="zh-HK"/>
              </w:rPr>
              <w:t>showing the latest version of BS standard</w:t>
            </w:r>
            <w:r w:rsidR="00CB3A33" w:rsidRPr="00A93034">
              <w:rPr>
                <w:rFonts w:ascii="Times New Roman" w:hAnsi="Times New Roman" w:cs="Times New Roman" w:hint="eastAsia"/>
                <w:color w:val="000000" w:themeColor="text1"/>
                <w:sz w:val="20"/>
                <w:szCs w:val="20"/>
                <w:lang w:eastAsia="zh-HK"/>
              </w:rPr>
              <w:t>(</w:t>
            </w:r>
            <w:r w:rsidR="00FA02D8" w:rsidRPr="00A93034">
              <w:rPr>
                <w:rFonts w:ascii="Times New Roman" w:hAnsi="Times New Roman" w:cs="Times New Roman" w:hint="eastAsia"/>
                <w:color w:val="000000" w:themeColor="text1"/>
                <w:sz w:val="20"/>
                <w:szCs w:val="20"/>
                <w:lang w:eastAsia="zh-HK"/>
              </w:rPr>
              <w:t>s</w:t>
            </w:r>
            <w:r w:rsidR="00CB3A33" w:rsidRPr="00A93034">
              <w:rPr>
                <w:rFonts w:ascii="Times New Roman" w:hAnsi="Times New Roman" w:cs="Times New Roman" w:hint="eastAsia"/>
                <w:color w:val="000000" w:themeColor="text1"/>
                <w:sz w:val="20"/>
                <w:szCs w:val="20"/>
                <w:lang w:eastAsia="zh-HK"/>
              </w:rPr>
              <w:t>)</w:t>
            </w:r>
          </w:p>
        </w:tc>
      </w:tr>
      <w:tr w:rsidR="001745B0" w:rsidRPr="001745B0">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305E5" w:rsidRPr="001745B0" w:rsidRDefault="001305E5">
            <w:pPr>
              <w:pStyle w:val="10"/>
              <w:spacing w:line="280" w:lineRule="exact"/>
              <w:ind w:left="0"/>
              <w:rPr>
                <w:rFonts w:ascii="Times New Roman" w:hAnsi="Times New Roman" w:cs="Times New Roman"/>
                <w:sz w:val="22"/>
                <w:lang w:eastAsia="zh-HK"/>
              </w:rPr>
            </w:pPr>
            <w:r w:rsidRPr="001745B0">
              <w:rPr>
                <w:rFonts w:ascii="Times New Roman" w:hAnsi="Times New Roman" w:cs="Times New Roman"/>
                <w:sz w:val="22"/>
                <w:lang w:eastAsia="zh-HK"/>
              </w:rPr>
              <w:t>WRAS Certificate:</w:t>
            </w:r>
          </w:p>
          <w:p w:rsidR="006209A8" w:rsidRPr="001745B0" w:rsidRDefault="006209A8">
            <w:pPr>
              <w:pStyle w:val="10"/>
              <w:spacing w:line="280" w:lineRule="exact"/>
              <w:ind w:left="0"/>
              <w:rPr>
                <w:rFonts w:ascii="Times New Roman" w:hAnsi="Times New Roman" w:cs="Times New Roman"/>
                <w:sz w:val="20"/>
                <w:szCs w:val="20"/>
                <w:lang w:eastAsia="zh-HK"/>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6209A8" w:rsidRPr="00A93034" w:rsidRDefault="00C947D2">
            <w:pPr>
              <w:pStyle w:val="10"/>
              <w:numPr>
                <w:ilvl w:val="0"/>
                <w:numId w:val="3"/>
              </w:numPr>
              <w:spacing w:line="280" w:lineRule="exact"/>
              <w:rPr>
                <w:rFonts w:ascii="Times New Roman" w:hAnsi="Times New Roman" w:cs="Times New Roman"/>
                <w:color w:val="000000" w:themeColor="text1"/>
                <w:sz w:val="20"/>
                <w:szCs w:val="20"/>
                <w:lang w:eastAsia="zh-HK"/>
              </w:rPr>
            </w:pPr>
            <w:r w:rsidRPr="00A93034">
              <w:rPr>
                <w:rFonts w:ascii="Times New Roman" w:hAnsi="Times New Roman" w:cs="Times New Roman"/>
                <w:color w:val="000000" w:themeColor="text1"/>
                <w:sz w:val="20"/>
                <w:szCs w:val="20"/>
                <w:lang w:eastAsia="zh-HK"/>
              </w:rPr>
              <w:t>WRAS Certificate, and</w:t>
            </w:r>
          </w:p>
          <w:p w:rsidR="001305E5" w:rsidRPr="00A93034" w:rsidRDefault="001305E5">
            <w:pPr>
              <w:pStyle w:val="10"/>
              <w:numPr>
                <w:ilvl w:val="0"/>
                <w:numId w:val="3"/>
              </w:numPr>
              <w:spacing w:line="280" w:lineRule="exact"/>
              <w:rPr>
                <w:rFonts w:ascii="Times New Roman" w:hAnsi="Times New Roman" w:cs="Times New Roman"/>
                <w:color w:val="000000" w:themeColor="text1"/>
                <w:sz w:val="20"/>
                <w:szCs w:val="20"/>
                <w:lang w:eastAsia="zh-HK"/>
              </w:rPr>
            </w:pPr>
            <w:r w:rsidRPr="00A93034">
              <w:rPr>
                <w:rFonts w:ascii="Times New Roman" w:hAnsi="Times New Roman" w:cs="Times New Roman"/>
                <w:color w:val="000000" w:themeColor="text1"/>
                <w:sz w:val="20"/>
                <w:szCs w:val="20"/>
                <w:lang w:eastAsia="zh-HK"/>
              </w:rPr>
              <w:t>WRAS Approval Letter</w:t>
            </w:r>
            <w:r w:rsidR="00C947D2" w:rsidRPr="00A93034">
              <w:rPr>
                <w:rFonts w:ascii="Times New Roman" w:hAnsi="Times New Roman" w:cs="Times New Roman"/>
                <w:color w:val="000000" w:themeColor="text1"/>
                <w:sz w:val="20"/>
                <w:szCs w:val="20"/>
                <w:lang w:eastAsia="zh-HK"/>
              </w:rPr>
              <w:t>, and</w:t>
            </w:r>
          </w:p>
          <w:p w:rsidR="001305E5" w:rsidRPr="00A93034" w:rsidRDefault="001305E5">
            <w:pPr>
              <w:pStyle w:val="10"/>
              <w:numPr>
                <w:ilvl w:val="0"/>
                <w:numId w:val="3"/>
              </w:numPr>
              <w:spacing w:line="280" w:lineRule="exact"/>
              <w:rPr>
                <w:rFonts w:ascii="Times New Roman" w:hAnsi="Times New Roman" w:cs="Times New Roman"/>
                <w:color w:val="000000" w:themeColor="text1"/>
                <w:sz w:val="22"/>
                <w:lang w:eastAsia="zh-HK"/>
              </w:rPr>
            </w:pPr>
            <w:r w:rsidRPr="00A93034">
              <w:rPr>
                <w:rFonts w:ascii="Times New Roman" w:hAnsi="Times New Roman" w:cs="Times New Roman"/>
                <w:color w:val="000000" w:themeColor="text1"/>
                <w:sz w:val="20"/>
                <w:szCs w:val="20"/>
                <w:lang w:eastAsia="zh-HK"/>
              </w:rPr>
              <w:t xml:space="preserve">Test Code Sheet </w:t>
            </w:r>
            <w:r w:rsidR="009C1FEF" w:rsidRPr="00A93034">
              <w:rPr>
                <w:rFonts w:ascii="Times New Roman" w:hAnsi="Times New Roman" w:cs="Times New Roman" w:hint="eastAsia"/>
                <w:color w:val="000000" w:themeColor="text1"/>
                <w:sz w:val="20"/>
                <w:szCs w:val="20"/>
                <w:lang w:eastAsia="zh-HK"/>
              </w:rPr>
              <w:t xml:space="preserve">with first page summary for </w:t>
            </w:r>
            <w:r w:rsidR="00CD009B" w:rsidRPr="00A93034">
              <w:rPr>
                <w:rFonts w:ascii="Times New Roman" w:hAnsi="Times New Roman" w:cs="Times New Roman" w:hint="eastAsia"/>
                <w:color w:val="000000" w:themeColor="text1"/>
                <w:sz w:val="20"/>
                <w:szCs w:val="20"/>
                <w:lang w:eastAsia="zh-HK"/>
              </w:rPr>
              <w:t>the</w:t>
            </w:r>
            <w:r w:rsidR="009C1FEF" w:rsidRPr="00A93034">
              <w:rPr>
                <w:rFonts w:ascii="Times New Roman" w:hAnsi="Times New Roman" w:cs="Times New Roman" w:hint="eastAsia"/>
                <w:color w:val="000000" w:themeColor="text1"/>
                <w:sz w:val="20"/>
                <w:szCs w:val="20"/>
                <w:lang w:eastAsia="zh-HK"/>
              </w:rPr>
              <w:t xml:space="preserve"> product category </w:t>
            </w:r>
            <w:r w:rsidRPr="00A93034">
              <w:rPr>
                <w:rFonts w:ascii="Times New Roman" w:hAnsi="Times New Roman" w:cs="Times New Roman"/>
                <w:i/>
                <w:color w:val="000000" w:themeColor="text1"/>
                <w:sz w:val="20"/>
                <w:szCs w:val="20"/>
                <w:lang w:eastAsia="zh-HK"/>
              </w:rPr>
              <w:t xml:space="preserve">(see note </w:t>
            </w:r>
            <w:proofErr w:type="spellStart"/>
            <w:r w:rsidRPr="00A93034">
              <w:rPr>
                <w:rFonts w:ascii="Times New Roman" w:hAnsi="Times New Roman" w:cs="Times New Roman"/>
                <w:i/>
                <w:color w:val="000000" w:themeColor="text1"/>
                <w:sz w:val="20"/>
                <w:szCs w:val="20"/>
                <w:lang w:eastAsia="zh-HK"/>
              </w:rPr>
              <w:t>i</w:t>
            </w:r>
            <w:proofErr w:type="spellEnd"/>
            <w:r w:rsidRPr="00A93034">
              <w:rPr>
                <w:rFonts w:ascii="Times New Roman" w:hAnsi="Times New Roman" w:cs="Times New Roman"/>
                <w:i/>
                <w:color w:val="000000" w:themeColor="text1"/>
                <w:sz w:val="20"/>
                <w:szCs w:val="20"/>
                <w:lang w:eastAsia="zh-HK"/>
              </w:rPr>
              <w:t>)</w:t>
            </w:r>
          </w:p>
        </w:tc>
      </w:tr>
      <w:tr w:rsidR="001745B0" w:rsidRPr="001745B0">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305E5" w:rsidRPr="001745B0" w:rsidRDefault="001305E5">
            <w:pPr>
              <w:pStyle w:val="10"/>
              <w:spacing w:line="280" w:lineRule="exact"/>
              <w:ind w:left="0"/>
              <w:rPr>
                <w:rFonts w:ascii="Times New Roman" w:hAnsi="Times New Roman" w:cs="Times New Roman"/>
                <w:sz w:val="22"/>
                <w:lang w:eastAsia="zh-HK"/>
              </w:rPr>
            </w:pPr>
            <w:r w:rsidRPr="001745B0">
              <w:rPr>
                <w:rFonts w:ascii="Times New Roman" w:hAnsi="Times New Roman" w:cs="Times New Roman"/>
                <w:sz w:val="22"/>
                <w:lang w:eastAsia="zh-HK"/>
              </w:rPr>
              <w:t>HOKLAS Lab Test Report:</w:t>
            </w:r>
          </w:p>
          <w:p w:rsidR="006209A8" w:rsidRPr="001745B0" w:rsidRDefault="006209A8">
            <w:pPr>
              <w:pStyle w:val="10"/>
              <w:spacing w:line="280" w:lineRule="exact"/>
              <w:ind w:left="0"/>
              <w:rPr>
                <w:rFonts w:ascii="Times New Roman" w:hAnsi="Times New Roman" w:cs="Times New Roman"/>
                <w:sz w:val="20"/>
                <w:szCs w:val="20"/>
                <w:lang w:eastAsia="zh-HK"/>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1305E5" w:rsidRPr="00A93034" w:rsidRDefault="001305E5" w:rsidP="0038664E">
            <w:pPr>
              <w:pStyle w:val="10"/>
              <w:spacing w:line="280" w:lineRule="exact"/>
              <w:ind w:left="0"/>
              <w:rPr>
                <w:rFonts w:ascii="Times New Roman" w:hAnsi="Times New Roman" w:cs="Times New Roman"/>
                <w:i/>
                <w:color w:val="000000" w:themeColor="text1"/>
                <w:sz w:val="20"/>
                <w:szCs w:val="20"/>
                <w:lang w:eastAsia="zh-HK"/>
              </w:rPr>
            </w:pPr>
            <w:r w:rsidRPr="00A93034">
              <w:rPr>
                <w:rFonts w:ascii="Times New Roman" w:hAnsi="Times New Roman" w:cs="Times New Roman"/>
                <w:color w:val="000000" w:themeColor="text1"/>
                <w:sz w:val="20"/>
                <w:szCs w:val="20"/>
                <w:lang w:eastAsia="zh-HK"/>
              </w:rPr>
              <w:t xml:space="preserve">Original/certified true copy test report </w:t>
            </w:r>
            <w:r w:rsidR="0038664E" w:rsidRPr="0038664E">
              <w:rPr>
                <w:rFonts w:ascii="Times New Roman" w:hAnsi="Times New Roman" w:cs="Times New Roman"/>
                <w:color w:val="000000" w:themeColor="text1"/>
                <w:sz w:val="20"/>
                <w:szCs w:val="20"/>
                <w:lang w:eastAsia="zh-HK"/>
              </w:rPr>
              <w:t>certifying true all pages of the test report</w:t>
            </w:r>
            <w:r w:rsidR="0038664E">
              <w:rPr>
                <w:rFonts w:ascii="Times New Roman" w:hAnsi="Times New Roman" w:cs="Times New Roman"/>
                <w:color w:val="000000" w:themeColor="text1"/>
                <w:sz w:val="20"/>
                <w:szCs w:val="20"/>
                <w:lang w:eastAsia="zh-HK"/>
              </w:rPr>
              <w:t xml:space="preserve"> and</w:t>
            </w:r>
            <w:bookmarkStart w:id="0" w:name="_GoBack"/>
            <w:bookmarkEnd w:id="0"/>
            <w:r w:rsidR="0038664E" w:rsidRPr="0038664E">
              <w:rPr>
                <w:rFonts w:ascii="Times New Roman" w:hAnsi="Times New Roman" w:cs="Times New Roman"/>
                <w:color w:val="000000" w:themeColor="text1"/>
                <w:sz w:val="20"/>
                <w:szCs w:val="20"/>
                <w:lang w:eastAsia="zh-HK"/>
              </w:rPr>
              <w:t xml:space="preserve"> </w:t>
            </w:r>
            <w:r w:rsidRPr="00A93034">
              <w:rPr>
                <w:rFonts w:ascii="Times New Roman" w:hAnsi="Times New Roman" w:cs="Times New Roman"/>
                <w:color w:val="000000" w:themeColor="text1"/>
                <w:sz w:val="20"/>
                <w:szCs w:val="20"/>
                <w:lang w:eastAsia="zh-HK"/>
              </w:rPr>
              <w:t>showing the latest version of BS standard</w:t>
            </w:r>
            <w:r w:rsidR="00CB3A33" w:rsidRPr="00A93034">
              <w:rPr>
                <w:rFonts w:ascii="Times New Roman" w:hAnsi="Times New Roman" w:cs="Times New Roman" w:hint="eastAsia"/>
                <w:color w:val="000000" w:themeColor="text1"/>
                <w:sz w:val="20"/>
                <w:szCs w:val="20"/>
                <w:lang w:eastAsia="zh-HK"/>
              </w:rPr>
              <w:t>(</w:t>
            </w:r>
            <w:r w:rsidR="00FA02D8" w:rsidRPr="00A93034">
              <w:rPr>
                <w:rFonts w:ascii="Times New Roman" w:hAnsi="Times New Roman" w:cs="Times New Roman" w:hint="eastAsia"/>
                <w:color w:val="000000" w:themeColor="text1"/>
                <w:sz w:val="20"/>
                <w:szCs w:val="20"/>
                <w:lang w:eastAsia="zh-HK"/>
              </w:rPr>
              <w:t>s</w:t>
            </w:r>
            <w:r w:rsidR="00CB3A33" w:rsidRPr="00A93034">
              <w:rPr>
                <w:rFonts w:ascii="Times New Roman" w:hAnsi="Times New Roman" w:cs="Times New Roman" w:hint="eastAsia"/>
                <w:color w:val="000000" w:themeColor="text1"/>
                <w:sz w:val="20"/>
                <w:szCs w:val="20"/>
                <w:lang w:eastAsia="zh-HK"/>
              </w:rPr>
              <w:t>)</w:t>
            </w:r>
          </w:p>
        </w:tc>
      </w:tr>
    </w:tbl>
    <w:p w:rsidR="001305E5" w:rsidRPr="001745B0" w:rsidRDefault="001305E5">
      <w:pPr>
        <w:pStyle w:val="10"/>
        <w:ind w:left="720"/>
        <w:rPr>
          <w:rFonts w:ascii="Times New Roman" w:hAnsi="Times New Roman" w:cs="Times New Roman"/>
          <w:i/>
          <w:sz w:val="20"/>
          <w:szCs w:val="20"/>
          <w:lang w:eastAsia="zh-HK"/>
        </w:rPr>
      </w:pPr>
      <w:r w:rsidRPr="001745B0">
        <w:rPr>
          <w:rFonts w:ascii="Times New Roman" w:hAnsi="Times New Roman" w:cs="Times New Roman"/>
          <w:i/>
          <w:sz w:val="20"/>
          <w:szCs w:val="20"/>
          <w:lang w:eastAsia="zh-HK"/>
        </w:rPr>
        <w:t xml:space="preserve">Note: </w:t>
      </w:r>
    </w:p>
    <w:p w:rsidR="00277524" w:rsidRPr="00277524" w:rsidRDefault="00277524" w:rsidP="00277524">
      <w:pPr>
        <w:pStyle w:val="10"/>
        <w:tabs>
          <w:tab w:val="left" w:pos="993"/>
        </w:tabs>
        <w:spacing w:line="280" w:lineRule="exact"/>
        <w:ind w:left="720"/>
        <w:rPr>
          <w:rFonts w:ascii="Times New Roman" w:hAnsi="Times New Roman" w:cs="Times New Roman"/>
          <w:sz w:val="20"/>
          <w:szCs w:val="20"/>
          <w:lang w:eastAsia="zh-HK"/>
        </w:rPr>
      </w:pPr>
      <w:r w:rsidRPr="001745B0">
        <w:rPr>
          <w:rFonts w:ascii="新細明體" w:eastAsia="新細明體" w:hAnsi="新細明體" w:cs="新細明體" w:hint="eastAsia"/>
          <w:sz w:val="20"/>
          <w:szCs w:val="20"/>
        </w:rPr>
        <w:t>請告知產品從</w:t>
      </w:r>
      <w:r w:rsidRPr="001745B0">
        <w:rPr>
          <w:rFonts w:ascii="Times New Roman" w:hAnsi="Times New Roman" w:cs="Times New Roman"/>
          <w:sz w:val="20"/>
          <w:szCs w:val="20"/>
        </w:rPr>
        <w:t>WRAS</w:t>
      </w:r>
      <w:r w:rsidRPr="001745B0">
        <w:rPr>
          <w:rFonts w:ascii="新細明體" w:eastAsia="新細明體" w:hAnsi="新細明體" w:cs="新細明體" w:hint="eastAsia"/>
          <w:sz w:val="20"/>
          <w:szCs w:val="20"/>
        </w:rPr>
        <w:t>做了哪些項目的測試，請從</w:t>
      </w:r>
      <w:r w:rsidRPr="001745B0">
        <w:rPr>
          <w:rFonts w:ascii="Times New Roman" w:hAnsi="Times New Roman" w:cs="Times New Roman"/>
          <w:sz w:val="20"/>
          <w:szCs w:val="20"/>
        </w:rPr>
        <w:t>WRAS</w:t>
      </w:r>
      <w:r w:rsidRPr="001745B0">
        <w:rPr>
          <w:rFonts w:ascii="新細明體" w:eastAsia="新細明體" w:hAnsi="新細明體" w:cs="新細明體" w:hint="eastAsia"/>
          <w:sz w:val="20"/>
          <w:szCs w:val="20"/>
        </w:rPr>
        <w:t>網站找到該產品相關的</w:t>
      </w:r>
      <w:r w:rsidRPr="001745B0">
        <w:rPr>
          <w:rFonts w:ascii="Times New Roman" w:hAnsi="Times New Roman" w:cs="Times New Roman"/>
          <w:sz w:val="20"/>
          <w:szCs w:val="20"/>
        </w:rPr>
        <w:t xml:space="preserve"> Test Code Sheet</w:t>
      </w:r>
      <w:r w:rsidRPr="001745B0">
        <w:rPr>
          <w:rFonts w:ascii="新細明體" w:eastAsia="新細明體" w:hAnsi="新細明體" w:cs="新細明體" w:hint="eastAsia"/>
          <w:sz w:val="20"/>
          <w:szCs w:val="20"/>
        </w:rPr>
        <w:t>並打印出來（包含測試內容）</w:t>
      </w:r>
    </w:p>
    <w:p w:rsidR="001305E5" w:rsidRPr="001745B0" w:rsidRDefault="001305E5" w:rsidP="00277524">
      <w:pPr>
        <w:pStyle w:val="10"/>
        <w:tabs>
          <w:tab w:val="left" w:pos="993"/>
        </w:tabs>
        <w:spacing w:line="280" w:lineRule="exact"/>
        <w:ind w:left="720"/>
        <w:rPr>
          <w:rFonts w:ascii="Times New Roman" w:hAnsi="Times New Roman" w:cs="Times New Roman"/>
          <w:sz w:val="20"/>
          <w:szCs w:val="20"/>
          <w:lang w:eastAsia="zh-HK"/>
        </w:rPr>
      </w:pPr>
      <w:r w:rsidRPr="001745B0">
        <w:rPr>
          <w:rFonts w:ascii="Times New Roman" w:hAnsi="Times New Roman" w:cs="Times New Roman"/>
          <w:i/>
          <w:sz w:val="20"/>
          <w:szCs w:val="20"/>
          <w:lang w:eastAsia="zh-HK"/>
        </w:rPr>
        <w:t>Please advise the tests that have been performed to your WRAS approved product by printing out the relevant Test Code Sheets (complete set with testing content) from WRAS website (</w:t>
      </w:r>
      <w:hyperlink r:id="rId9" w:history="1">
        <w:r w:rsidR="006209A8" w:rsidRPr="001745B0">
          <w:rPr>
            <w:rStyle w:val="aa"/>
            <w:rFonts w:ascii="Times New Roman" w:hAnsi="Times New Roman" w:cs="Times New Roman"/>
            <w:i/>
            <w:color w:val="auto"/>
            <w:sz w:val="20"/>
            <w:szCs w:val="20"/>
            <w:lang w:eastAsia="zh-HK"/>
          </w:rPr>
          <w:t>https://www.wras.co.uk/approvals/resources_for_applicants/mechanical_test_requirements/</w:t>
        </w:r>
      </w:hyperlink>
      <w:r w:rsidRPr="001745B0">
        <w:rPr>
          <w:rFonts w:ascii="Times New Roman" w:hAnsi="Times New Roman" w:cs="Times New Roman"/>
          <w:i/>
          <w:sz w:val="20"/>
          <w:szCs w:val="20"/>
          <w:lang w:eastAsia="zh-HK"/>
        </w:rPr>
        <w:t>)</w:t>
      </w:r>
    </w:p>
    <w:p w:rsidR="00541C2D" w:rsidRPr="001745B0" w:rsidRDefault="00541C2D" w:rsidP="00541C2D">
      <w:pPr>
        <w:pStyle w:val="10"/>
        <w:spacing w:line="280" w:lineRule="exact"/>
        <w:ind w:left="993"/>
        <w:rPr>
          <w:rFonts w:ascii="Times New Roman" w:hAnsi="Times New Roman" w:cs="Times New Roman"/>
          <w:sz w:val="20"/>
          <w:szCs w:val="20"/>
        </w:rPr>
      </w:pPr>
    </w:p>
    <w:p w:rsidR="00541C2D" w:rsidRPr="001745B0" w:rsidRDefault="00541C2D" w:rsidP="003F22D8">
      <w:pPr>
        <w:pStyle w:val="10"/>
        <w:spacing w:line="240" w:lineRule="exact"/>
        <w:ind w:left="357"/>
        <w:jc w:val="both"/>
        <w:rPr>
          <w:rFonts w:ascii="Times New Roman" w:eastAsia="新細明體" w:hAnsi="Times New Roman" w:cs="Times New Roman"/>
          <w:szCs w:val="20"/>
        </w:rPr>
      </w:pPr>
    </w:p>
    <w:p w:rsidR="00A93034" w:rsidRPr="00E45771" w:rsidRDefault="00A93034" w:rsidP="00A93034">
      <w:pPr>
        <w:pStyle w:val="10"/>
        <w:numPr>
          <w:ilvl w:val="0"/>
          <w:numId w:val="2"/>
        </w:numPr>
        <w:jc w:val="both"/>
        <w:rPr>
          <w:rFonts w:ascii="Times New Roman" w:hAnsi="Times New Roman" w:cs="Times New Roman"/>
          <w:b/>
          <w:szCs w:val="20"/>
          <w:lang w:eastAsia="zh-HK"/>
        </w:rPr>
      </w:pPr>
      <w:r w:rsidRPr="00E45771">
        <w:rPr>
          <w:rFonts w:ascii="Times New Roman" w:hAnsi="Times New Roman" w:cs="Times New Roman"/>
          <w:b/>
          <w:szCs w:val="20"/>
          <w:lang w:eastAsia="zh-HK"/>
        </w:rPr>
        <w:t>產品目錄書</w:t>
      </w:r>
      <w:r w:rsidRPr="00E45771">
        <w:rPr>
          <w:rFonts w:ascii="Times New Roman" w:hAnsi="Times New Roman" w:cs="Times New Roman"/>
          <w:b/>
          <w:szCs w:val="20"/>
          <w:lang w:eastAsia="zh-HK"/>
        </w:rPr>
        <w:t xml:space="preserve"> (</w:t>
      </w:r>
      <w:r w:rsidRPr="00E45771">
        <w:rPr>
          <w:rFonts w:ascii="Times New Roman" w:hAnsi="Times New Roman" w:cs="Times New Roman"/>
          <w:b/>
          <w:szCs w:val="24"/>
          <w:lang w:eastAsia="zh-HK"/>
        </w:rPr>
        <w:t>2</w:t>
      </w:r>
      <w:r w:rsidRPr="00E45771">
        <w:rPr>
          <w:rFonts w:ascii="Times New Roman" w:hAnsi="Times New Roman" w:cs="Times New Roman"/>
          <w:b/>
          <w:szCs w:val="20"/>
          <w:lang w:eastAsia="zh-HK"/>
        </w:rPr>
        <w:t>份</w:t>
      </w:r>
      <w:r w:rsidRPr="00E45771">
        <w:rPr>
          <w:rFonts w:ascii="Times New Roman" w:hAnsi="Times New Roman" w:cs="Times New Roman"/>
          <w:b/>
          <w:szCs w:val="20"/>
          <w:lang w:eastAsia="zh-HK"/>
        </w:rPr>
        <w:t>)</w:t>
      </w:r>
    </w:p>
    <w:p w:rsidR="00A93034" w:rsidRPr="001745B0" w:rsidRDefault="00A93034" w:rsidP="00A93034">
      <w:pPr>
        <w:pStyle w:val="10"/>
        <w:ind w:leftChars="295" w:left="708"/>
        <w:jc w:val="both"/>
      </w:pPr>
      <w:r w:rsidRPr="001745B0">
        <w:rPr>
          <w:lang w:eastAsia="zh-HK"/>
        </w:rPr>
        <w:t>水喉配件目錄或說明書須要以不超過</w:t>
      </w:r>
      <w:r w:rsidRPr="001745B0">
        <w:rPr>
          <w:szCs w:val="24"/>
          <w:lang w:eastAsia="zh-HK"/>
        </w:rPr>
        <w:t>A4</w:t>
      </w:r>
      <w:r w:rsidRPr="001745B0">
        <w:rPr>
          <w:lang w:eastAsia="zh-HK"/>
        </w:rPr>
        <w:t>紙張大小並明確地提供以下資料</w:t>
      </w:r>
      <w:r w:rsidRPr="001745B0">
        <w:rPr>
          <w:lang w:eastAsia="zh-HK"/>
        </w:rPr>
        <w:t xml:space="preserve"> </w:t>
      </w:r>
      <w:proofErr w:type="gramStart"/>
      <w:r w:rsidRPr="001745B0">
        <w:rPr>
          <w:lang w:eastAsia="zh-HK"/>
        </w:rPr>
        <w:t>–</w:t>
      </w:r>
      <w:proofErr w:type="gramEnd"/>
      <w:r w:rsidRPr="001745B0">
        <w:rPr>
          <w:lang w:eastAsia="zh-HK"/>
        </w:rPr>
        <w:t xml:space="preserve"> </w:t>
      </w:r>
      <w:r w:rsidRPr="001745B0">
        <w:rPr>
          <w:lang w:eastAsia="zh-HK"/>
        </w:rPr>
        <w:t>生產商名稱、製造廠詳細地址、品牌名稱、型號、配件名稱、</w:t>
      </w:r>
      <w:r w:rsidRPr="001745B0">
        <w:rPr>
          <w:u w:val="single"/>
          <w:lang w:eastAsia="zh-HK"/>
        </w:rPr>
        <w:t>配件的入水位尺寸</w:t>
      </w:r>
      <w:r w:rsidRPr="001745B0">
        <w:rPr>
          <w:lang w:eastAsia="zh-HK"/>
        </w:rPr>
        <w:t>及配件上的標記。而配件照片、剖面圖和配件標記須要附上主要尺寸並獨立地清楚顯示在目錄或說明書上。</w:t>
      </w:r>
    </w:p>
    <w:p w:rsidR="001305E5" w:rsidRPr="001745B0" w:rsidRDefault="001305E5" w:rsidP="00A93034">
      <w:pPr>
        <w:pStyle w:val="10"/>
        <w:ind w:leftChars="295" w:left="708"/>
        <w:jc w:val="both"/>
        <w:rPr>
          <w:rFonts w:ascii="Times New Roman" w:hAnsi="Times New Roman" w:cs="Times New Roman"/>
          <w:b/>
          <w:szCs w:val="24"/>
          <w:lang w:eastAsia="zh-HK"/>
        </w:rPr>
      </w:pPr>
      <w:r w:rsidRPr="001745B0">
        <w:rPr>
          <w:rFonts w:ascii="Times New Roman" w:hAnsi="Times New Roman" w:cs="Times New Roman"/>
          <w:b/>
          <w:szCs w:val="24"/>
          <w:lang w:eastAsia="zh-HK"/>
        </w:rPr>
        <w:t>Product Catalogue</w:t>
      </w:r>
      <w:r w:rsidR="00877B8D" w:rsidRPr="001745B0">
        <w:rPr>
          <w:rFonts w:ascii="Times New Roman" w:hAnsi="Times New Roman" w:cs="Times New Roman"/>
          <w:b/>
          <w:szCs w:val="24"/>
          <w:lang w:eastAsia="zh-HK"/>
        </w:rPr>
        <w:t xml:space="preserve"> (2 sets)</w:t>
      </w:r>
    </w:p>
    <w:p w:rsidR="001305E5" w:rsidRPr="001745B0" w:rsidRDefault="001305E5" w:rsidP="00A93034">
      <w:pPr>
        <w:pStyle w:val="10"/>
        <w:ind w:leftChars="295" w:left="708"/>
        <w:jc w:val="both"/>
        <w:rPr>
          <w:rFonts w:ascii="Times New Roman" w:hAnsi="Times New Roman" w:cs="Times New Roman"/>
          <w:szCs w:val="24"/>
          <w:lang w:eastAsia="zh-HK"/>
        </w:rPr>
      </w:pPr>
      <w:r w:rsidRPr="001745B0">
        <w:rPr>
          <w:rFonts w:ascii="Times New Roman" w:hAnsi="Times New Roman" w:cs="Times New Roman"/>
          <w:szCs w:val="24"/>
          <w:lang w:eastAsia="zh-HK"/>
        </w:rPr>
        <w:t xml:space="preserve">Catalogue/fact sheets shall explicitly provide the following information, preferable with the paper size not larger than A4 - name of the manufacturer, full address of the factory, brand and model reference, a description </w:t>
      </w:r>
      <w:r w:rsidR="00F0105C" w:rsidRPr="001745B0">
        <w:rPr>
          <w:rFonts w:ascii="Times New Roman" w:hAnsi="Times New Roman" w:cs="Times New Roman"/>
          <w:szCs w:val="24"/>
          <w:lang w:eastAsia="zh-HK"/>
        </w:rPr>
        <w:t xml:space="preserve">of fitting, </w:t>
      </w:r>
      <w:r w:rsidR="00F0105C" w:rsidRPr="001745B0">
        <w:rPr>
          <w:rFonts w:ascii="Times New Roman" w:hAnsi="Times New Roman" w:cs="Times New Roman"/>
          <w:szCs w:val="24"/>
          <w:u w:val="single"/>
          <w:lang w:eastAsia="zh-HK"/>
        </w:rPr>
        <w:t>size of the fitting</w:t>
      </w:r>
      <w:r w:rsidR="00F0105C" w:rsidRPr="001745B0">
        <w:rPr>
          <w:rFonts w:ascii="Times New Roman" w:hAnsi="Times New Roman" w:cs="Times New Roman" w:hint="eastAsia"/>
          <w:szCs w:val="24"/>
          <w:u w:val="single"/>
          <w:lang w:eastAsia="zh-HK"/>
        </w:rPr>
        <w:t xml:space="preserve"> water </w:t>
      </w:r>
      <w:r w:rsidRPr="001745B0">
        <w:rPr>
          <w:rFonts w:ascii="Times New Roman" w:hAnsi="Times New Roman" w:cs="Times New Roman"/>
          <w:szCs w:val="24"/>
          <w:u w:val="single"/>
          <w:lang w:eastAsia="zh-HK"/>
        </w:rPr>
        <w:t>inlet</w:t>
      </w:r>
      <w:r w:rsidRPr="001745B0">
        <w:rPr>
          <w:rFonts w:ascii="Times New Roman" w:hAnsi="Times New Roman" w:cs="Times New Roman"/>
          <w:szCs w:val="24"/>
          <w:lang w:eastAsia="zh-HK"/>
        </w:rPr>
        <w:t xml:space="preserve"> as well as body markings on the product. Images and sectional drawings of the fitting, body marking for identification and diagrams with dimensions indicated clearly for visualization are also required.</w:t>
      </w:r>
    </w:p>
    <w:sectPr w:rsidR="001305E5" w:rsidRPr="001745B0" w:rsidSect="00505706">
      <w:footerReference w:type="default" r:id="rId10"/>
      <w:pgSz w:w="11906" w:h="16838"/>
      <w:pgMar w:top="1021" w:right="1021" w:bottom="1021" w:left="102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116" w:rsidRDefault="00006116" w:rsidP="00023CAC">
      <w:r>
        <w:separator/>
      </w:r>
    </w:p>
  </w:endnote>
  <w:endnote w:type="continuationSeparator" w:id="0">
    <w:p w:rsidR="00006116" w:rsidRDefault="00006116" w:rsidP="0002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nt348">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WenQuanYi Zen Hei">
    <w:altName w:val="Times New Roman"/>
    <w:charset w:val="00"/>
    <w:family w:val="auto"/>
    <w:pitch w:val="variable"/>
    <w:sig w:usb0="00000001" w:usb1="080E0000" w:usb2="00000010" w:usb3="00000000" w:csb0="00040000" w:csb1="00000000"/>
  </w:font>
  <w:font w:name="Liberation Sans">
    <w:altName w:val="Arial"/>
    <w:charset w:val="00"/>
    <w:family w:val="swiss"/>
    <w:pitch w:val="variable"/>
  </w:font>
  <w:font w:name="Lohit Devanagar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WsdLogo">
    <w:panose1 w:val="00000000000000000000"/>
    <w:charset w:val="00"/>
    <w:family w:val="auto"/>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166260"/>
      <w:docPartObj>
        <w:docPartGallery w:val="Page Numbers (Bottom of Page)"/>
        <w:docPartUnique/>
      </w:docPartObj>
    </w:sdtPr>
    <w:sdtEndPr>
      <w:rPr>
        <w:noProof/>
        <w:lang w:val="zh-HK"/>
      </w:rPr>
    </w:sdtEndPr>
    <w:sdtContent>
      <w:p w:rsidR="000904BA" w:rsidRDefault="00543310" w:rsidP="00543310">
        <w:pPr>
          <w:pStyle w:val="a9"/>
          <w:wordWrap w:val="0"/>
          <w:jc w:val="right"/>
        </w:pPr>
        <w:r w:rsidRPr="001745B0">
          <w:rPr>
            <w:rFonts w:eastAsiaTheme="minorEastAsia"/>
            <w:sz w:val="19"/>
            <w:szCs w:val="19"/>
          </w:rPr>
          <w:t>V</w:t>
        </w:r>
        <w:r w:rsidR="0023227E">
          <w:rPr>
            <w:rFonts w:eastAsiaTheme="minorEastAsia"/>
            <w:sz w:val="19"/>
            <w:szCs w:val="19"/>
          </w:rPr>
          <w:t>5</w:t>
        </w:r>
        <w:r w:rsidRPr="001745B0">
          <w:rPr>
            <w:rFonts w:eastAsiaTheme="minorEastAsia" w:hint="eastAsia"/>
            <w:sz w:val="19"/>
            <w:szCs w:val="19"/>
          </w:rPr>
          <w:t xml:space="preserve">, </w:t>
        </w:r>
        <w:r>
          <w:rPr>
            <w:rFonts w:eastAsiaTheme="minorEastAsia"/>
            <w:sz w:val="19"/>
            <w:szCs w:val="19"/>
          </w:rPr>
          <w:t>1</w:t>
        </w:r>
        <w:r w:rsidRPr="001745B0">
          <w:rPr>
            <w:rFonts w:eastAsiaTheme="minorEastAsia" w:hint="eastAsia"/>
            <w:sz w:val="19"/>
            <w:szCs w:val="19"/>
          </w:rPr>
          <w:t xml:space="preserve"> </w:t>
        </w:r>
        <w:r w:rsidR="0023227E">
          <w:rPr>
            <w:rFonts w:eastAsiaTheme="minorEastAsia"/>
            <w:sz w:val="19"/>
            <w:szCs w:val="19"/>
          </w:rPr>
          <w:t>Jan</w:t>
        </w:r>
        <w:r w:rsidRPr="001745B0">
          <w:rPr>
            <w:rFonts w:eastAsiaTheme="minorEastAsia" w:hint="eastAsia"/>
            <w:sz w:val="19"/>
            <w:szCs w:val="19"/>
          </w:rPr>
          <w:t xml:space="preserve"> 201</w:t>
        </w:r>
        <w:r w:rsidR="0023227E">
          <w:rPr>
            <w:rFonts w:eastAsiaTheme="minorEastAsia"/>
            <w:sz w:val="19"/>
            <w:szCs w:val="19"/>
          </w:rPr>
          <w:t>9</w:t>
        </w:r>
      </w:p>
    </w:sdtContent>
  </w:sdt>
  <w:p w:rsidR="00023CAC" w:rsidRPr="001745B0" w:rsidRDefault="00023CA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116" w:rsidRDefault="00006116" w:rsidP="00023CAC">
      <w:r>
        <w:separator/>
      </w:r>
    </w:p>
  </w:footnote>
  <w:footnote w:type="continuationSeparator" w:id="0">
    <w:p w:rsidR="00006116" w:rsidRDefault="00006116" w:rsidP="00023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decim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decim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2"/>
    <w:multiLevelType w:val="multilevel"/>
    <w:tmpl w:val="BFCA1CE4"/>
    <w:name w:val="WWNum3"/>
    <w:lvl w:ilvl="0">
      <w:start w:val="1"/>
      <w:numFmt w:val="upperLetter"/>
      <w:lvlText w:val="%1."/>
      <w:lvlJc w:val="left"/>
      <w:pPr>
        <w:tabs>
          <w:tab w:val="num" w:pos="0"/>
        </w:tabs>
        <w:ind w:left="720" w:hanging="360"/>
      </w:pPr>
      <w:rPr>
        <w:rFonts w:hint="eastAsia"/>
      </w:rPr>
    </w:lvl>
    <w:lvl w:ilvl="1">
      <w:start w:val="1"/>
      <w:numFmt w:val="decimal"/>
      <w:lvlText w:val="%2、"/>
      <w:lvlJc w:val="left"/>
      <w:pPr>
        <w:tabs>
          <w:tab w:val="num" w:pos="0"/>
        </w:tabs>
        <w:ind w:left="1320" w:hanging="480"/>
      </w:pPr>
      <w:rPr>
        <w:rFonts w:hint="eastAsia"/>
      </w:rPr>
    </w:lvl>
    <w:lvl w:ilvl="2">
      <w:start w:val="1"/>
      <w:numFmt w:val="lowerRoman"/>
      <w:lvlText w:val="%3."/>
      <w:lvlJc w:val="right"/>
      <w:pPr>
        <w:tabs>
          <w:tab w:val="num" w:pos="0"/>
        </w:tabs>
        <w:ind w:left="1800" w:hanging="480"/>
      </w:pPr>
      <w:rPr>
        <w:rFonts w:hint="eastAsia"/>
      </w:rPr>
    </w:lvl>
    <w:lvl w:ilvl="3">
      <w:start w:val="1"/>
      <w:numFmt w:val="decimal"/>
      <w:lvlText w:val="%4."/>
      <w:lvlJc w:val="left"/>
      <w:pPr>
        <w:tabs>
          <w:tab w:val="num" w:pos="0"/>
        </w:tabs>
        <w:ind w:left="2280" w:hanging="480"/>
      </w:pPr>
      <w:rPr>
        <w:rFonts w:hint="eastAsia"/>
      </w:rPr>
    </w:lvl>
    <w:lvl w:ilvl="4">
      <w:start w:val="1"/>
      <w:numFmt w:val="decimal"/>
      <w:lvlText w:val="%5、"/>
      <w:lvlJc w:val="left"/>
      <w:pPr>
        <w:tabs>
          <w:tab w:val="num" w:pos="0"/>
        </w:tabs>
        <w:ind w:left="2760" w:hanging="480"/>
      </w:pPr>
      <w:rPr>
        <w:rFonts w:hint="eastAsia"/>
      </w:rPr>
    </w:lvl>
    <w:lvl w:ilvl="5">
      <w:start w:val="1"/>
      <w:numFmt w:val="lowerRoman"/>
      <w:lvlText w:val="%6."/>
      <w:lvlJc w:val="right"/>
      <w:pPr>
        <w:tabs>
          <w:tab w:val="num" w:pos="0"/>
        </w:tabs>
        <w:ind w:left="3240" w:hanging="480"/>
      </w:pPr>
      <w:rPr>
        <w:rFonts w:hint="eastAsia"/>
      </w:rPr>
    </w:lvl>
    <w:lvl w:ilvl="6">
      <w:start w:val="1"/>
      <w:numFmt w:val="decimal"/>
      <w:lvlText w:val="%7."/>
      <w:lvlJc w:val="left"/>
      <w:pPr>
        <w:tabs>
          <w:tab w:val="num" w:pos="0"/>
        </w:tabs>
        <w:ind w:left="3720" w:hanging="480"/>
      </w:pPr>
      <w:rPr>
        <w:rFonts w:hint="eastAsia"/>
      </w:rPr>
    </w:lvl>
    <w:lvl w:ilvl="7">
      <w:start w:val="1"/>
      <w:numFmt w:val="decimal"/>
      <w:lvlText w:val="%8、"/>
      <w:lvlJc w:val="left"/>
      <w:pPr>
        <w:tabs>
          <w:tab w:val="num" w:pos="0"/>
        </w:tabs>
        <w:ind w:left="4200" w:hanging="480"/>
      </w:pPr>
      <w:rPr>
        <w:rFonts w:hint="eastAsia"/>
      </w:rPr>
    </w:lvl>
    <w:lvl w:ilvl="8">
      <w:start w:val="1"/>
      <w:numFmt w:val="lowerRoman"/>
      <w:lvlText w:val="%9."/>
      <w:lvlJc w:val="right"/>
      <w:pPr>
        <w:tabs>
          <w:tab w:val="num" w:pos="0"/>
        </w:tabs>
        <w:ind w:left="4680" w:hanging="480"/>
      </w:pPr>
      <w:rPr>
        <w:rFonts w:hint="eastAsia"/>
      </w:r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360" w:hanging="360"/>
      </w:pPr>
      <w:rPr>
        <w:rFonts w:ascii="Times New Roman" w:hAnsi="Times New Roman" w:cs="font348"/>
        <w:color w:val="FF0000"/>
        <w:sz w:val="20"/>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3" w15:restartNumberingAfterBreak="0">
    <w:nsid w:val="00000004"/>
    <w:multiLevelType w:val="multilevel"/>
    <w:tmpl w:val="FFA2ADFE"/>
    <w:name w:val="WWNum5"/>
    <w:lvl w:ilvl="0">
      <w:start w:val="1"/>
      <w:numFmt w:val="lowerRoman"/>
      <w:lvlText w:val="%1)"/>
      <w:lvlJc w:val="left"/>
      <w:pPr>
        <w:tabs>
          <w:tab w:val="num" w:pos="0"/>
        </w:tabs>
        <w:ind w:left="1440" w:hanging="720"/>
      </w:pPr>
      <w:rPr>
        <w:rFonts w:hint="eastAsia"/>
        <w:b w:val="0"/>
        <w:i/>
      </w:rPr>
    </w:lvl>
    <w:lvl w:ilvl="1">
      <w:start w:val="1"/>
      <w:numFmt w:val="decimal"/>
      <w:lvlText w:val="%2、"/>
      <w:lvlJc w:val="left"/>
      <w:pPr>
        <w:tabs>
          <w:tab w:val="num" w:pos="0"/>
        </w:tabs>
        <w:ind w:left="1680" w:hanging="480"/>
      </w:pPr>
      <w:rPr>
        <w:rFonts w:hint="eastAsia"/>
      </w:rPr>
    </w:lvl>
    <w:lvl w:ilvl="2">
      <w:start w:val="1"/>
      <w:numFmt w:val="lowerRoman"/>
      <w:lvlText w:val="%3."/>
      <w:lvlJc w:val="right"/>
      <w:pPr>
        <w:tabs>
          <w:tab w:val="num" w:pos="0"/>
        </w:tabs>
        <w:ind w:left="2160" w:hanging="480"/>
      </w:pPr>
      <w:rPr>
        <w:rFonts w:hint="eastAsia"/>
      </w:rPr>
    </w:lvl>
    <w:lvl w:ilvl="3">
      <w:start w:val="1"/>
      <w:numFmt w:val="decimal"/>
      <w:lvlText w:val="%4."/>
      <w:lvlJc w:val="left"/>
      <w:pPr>
        <w:tabs>
          <w:tab w:val="num" w:pos="0"/>
        </w:tabs>
        <w:ind w:left="2640" w:hanging="480"/>
      </w:pPr>
      <w:rPr>
        <w:rFonts w:hint="eastAsia"/>
      </w:rPr>
    </w:lvl>
    <w:lvl w:ilvl="4">
      <w:start w:val="1"/>
      <w:numFmt w:val="decimal"/>
      <w:lvlText w:val="%5、"/>
      <w:lvlJc w:val="left"/>
      <w:pPr>
        <w:tabs>
          <w:tab w:val="num" w:pos="0"/>
        </w:tabs>
        <w:ind w:left="3120" w:hanging="480"/>
      </w:pPr>
      <w:rPr>
        <w:rFonts w:hint="eastAsia"/>
      </w:rPr>
    </w:lvl>
    <w:lvl w:ilvl="5">
      <w:start w:val="1"/>
      <w:numFmt w:val="lowerRoman"/>
      <w:lvlText w:val="%6."/>
      <w:lvlJc w:val="right"/>
      <w:pPr>
        <w:tabs>
          <w:tab w:val="num" w:pos="0"/>
        </w:tabs>
        <w:ind w:left="3600" w:hanging="480"/>
      </w:pPr>
      <w:rPr>
        <w:rFonts w:hint="eastAsia"/>
      </w:rPr>
    </w:lvl>
    <w:lvl w:ilvl="6">
      <w:start w:val="1"/>
      <w:numFmt w:val="decimal"/>
      <w:lvlText w:val="%7."/>
      <w:lvlJc w:val="left"/>
      <w:pPr>
        <w:tabs>
          <w:tab w:val="num" w:pos="0"/>
        </w:tabs>
        <w:ind w:left="4080" w:hanging="480"/>
      </w:pPr>
      <w:rPr>
        <w:rFonts w:hint="eastAsia"/>
      </w:rPr>
    </w:lvl>
    <w:lvl w:ilvl="7">
      <w:start w:val="1"/>
      <w:numFmt w:val="decimal"/>
      <w:lvlText w:val="%8、"/>
      <w:lvlJc w:val="left"/>
      <w:pPr>
        <w:tabs>
          <w:tab w:val="num" w:pos="0"/>
        </w:tabs>
        <w:ind w:left="4560" w:hanging="480"/>
      </w:pPr>
      <w:rPr>
        <w:rFonts w:hint="eastAsia"/>
      </w:rPr>
    </w:lvl>
    <w:lvl w:ilvl="8">
      <w:start w:val="1"/>
      <w:numFmt w:val="lowerRoman"/>
      <w:lvlText w:val="%9."/>
      <w:lvlJc w:val="right"/>
      <w:pPr>
        <w:tabs>
          <w:tab w:val="num" w:pos="0"/>
        </w:tabs>
        <w:ind w:left="5040" w:hanging="480"/>
      </w:pPr>
      <w:rPr>
        <w:rFonts w:hint="eastAsia"/>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1362D8B"/>
    <w:multiLevelType w:val="hybridMultilevel"/>
    <w:tmpl w:val="B2366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436B65"/>
    <w:multiLevelType w:val="multilevel"/>
    <w:tmpl w:val="00000004"/>
    <w:lvl w:ilvl="0">
      <w:start w:val="1"/>
      <w:numFmt w:val="lowerRoman"/>
      <w:lvlText w:val="%1)"/>
      <w:lvlJc w:val="left"/>
      <w:pPr>
        <w:tabs>
          <w:tab w:val="num" w:pos="0"/>
        </w:tabs>
        <w:ind w:left="1440" w:hanging="720"/>
      </w:pPr>
    </w:lvl>
    <w:lvl w:ilvl="1">
      <w:start w:val="1"/>
      <w:numFmt w:val="decimal"/>
      <w:lvlText w:val="%2、"/>
      <w:lvlJc w:val="left"/>
      <w:pPr>
        <w:tabs>
          <w:tab w:val="num" w:pos="0"/>
        </w:tabs>
        <w:ind w:left="1680" w:hanging="480"/>
      </w:pPr>
    </w:lvl>
    <w:lvl w:ilvl="2">
      <w:start w:val="1"/>
      <w:numFmt w:val="lowerRoman"/>
      <w:lvlText w:val="%3."/>
      <w:lvlJc w:val="right"/>
      <w:pPr>
        <w:tabs>
          <w:tab w:val="num" w:pos="0"/>
        </w:tabs>
        <w:ind w:left="2160" w:hanging="480"/>
      </w:pPr>
    </w:lvl>
    <w:lvl w:ilvl="3">
      <w:start w:val="1"/>
      <w:numFmt w:val="decimal"/>
      <w:lvlText w:val="%4."/>
      <w:lvlJc w:val="left"/>
      <w:pPr>
        <w:tabs>
          <w:tab w:val="num" w:pos="0"/>
        </w:tabs>
        <w:ind w:left="2640" w:hanging="480"/>
      </w:pPr>
    </w:lvl>
    <w:lvl w:ilvl="4">
      <w:start w:val="1"/>
      <w:numFmt w:val="decimal"/>
      <w:lvlText w:val="%5、"/>
      <w:lvlJc w:val="left"/>
      <w:pPr>
        <w:tabs>
          <w:tab w:val="num" w:pos="0"/>
        </w:tabs>
        <w:ind w:left="3120" w:hanging="480"/>
      </w:pPr>
    </w:lvl>
    <w:lvl w:ilvl="5">
      <w:start w:val="1"/>
      <w:numFmt w:val="lowerRoman"/>
      <w:lvlText w:val="%6."/>
      <w:lvlJc w:val="right"/>
      <w:pPr>
        <w:tabs>
          <w:tab w:val="num" w:pos="0"/>
        </w:tabs>
        <w:ind w:left="3600" w:hanging="480"/>
      </w:pPr>
    </w:lvl>
    <w:lvl w:ilvl="6">
      <w:start w:val="1"/>
      <w:numFmt w:val="decimal"/>
      <w:lvlText w:val="%7."/>
      <w:lvlJc w:val="left"/>
      <w:pPr>
        <w:tabs>
          <w:tab w:val="num" w:pos="0"/>
        </w:tabs>
        <w:ind w:left="4080" w:hanging="480"/>
      </w:pPr>
    </w:lvl>
    <w:lvl w:ilvl="7">
      <w:start w:val="1"/>
      <w:numFmt w:val="decimal"/>
      <w:lvlText w:val="%8、"/>
      <w:lvlJc w:val="left"/>
      <w:pPr>
        <w:tabs>
          <w:tab w:val="num" w:pos="0"/>
        </w:tabs>
        <w:ind w:left="4560" w:hanging="480"/>
      </w:pPr>
    </w:lvl>
    <w:lvl w:ilvl="8">
      <w:start w:val="1"/>
      <w:numFmt w:val="lowerRoman"/>
      <w:lvlText w:val="%9."/>
      <w:lvlJc w:val="right"/>
      <w:pPr>
        <w:tabs>
          <w:tab w:val="num" w:pos="0"/>
        </w:tabs>
        <w:ind w:left="5040" w:hanging="480"/>
      </w:pPr>
    </w:lvl>
  </w:abstractNum>
  <w:abstractNum w:abstractNumId="7" w15:restartNumberingAfterBreak="0">
    <w:nsid w:val="4DA32924"/>
    <w:multiLevelType w:val="multilevel"/>
    <w:tmpl w:val="00000002"/>
    <w:lvl w:ilvl="0">
      <w:start w:val="1"/>
      <w:numFmt w:val="lowerLetter"/>
      <w:lvlText w:val="%1."/>
      <w:lvlJc w:val="left"/>
      <w:pPr>
        <w:tabs>
          <w:tab w:val="num" w:pos="0"/>
        </w:tabs>
        <w:ind w:left="720" w:hanging="360"/>
      </w:pPr>
    </w:lvl>
    <w:lvl w:ilvl="1">
      <w:start w:val="1"/>
      <w:numFmt w:val="decimal"/>
      <w:lvlText w:val="%2、"/>
      <w:lvlJc w:val="left"/>
      <w:pPr>
        <w:tabs>
          <w:tab w:val="num" w:pos="0"/>
        </w:tabs>
        <w:ind w:left="1320" w:hanging="480"/>
      </w:pPr>
    </w:lvl>
    <w:lvl w:ilvl="2">
      <w:start w:val="1"/>
      <w:numFmt w:val="lowerRoman"/>
      <w:lvlText w:val="%3."/>
      <w:lvlJc w:val="right"/>
      <w:pPr>
        <w:tabs>
          <w:tab w:val="num" w:pos="0"/>
        </w:tabs>
        <w:ind w:left="1800" w:hanging="480"/>
      </w:pPr>
    </w:lvl>
    <w:lvl w:ilvl="3">
      <w:start w:val="1"/>
      <w:numFmt w:val="decimal"/>
      <w:lvlText w:val="%4."/>
      <w:lvlJc w:val="left"/>
      <w:pPr>
        <w:tabs>
          <w:tab w:val="num" w:pos="0"/>
        </w:tabs>
        <w:ind w:left="2280" w:hanging="480"/>
      </w:pPr>
    </w:lvl>
    <w:lvl w:ilvl="4">
      <w:start w:val="1"/>
      <w:numFmt w:val="decimal"/>
      <w:lvlText w:val="%5、"/>
      <w:lvlJc w:val="left"/>
      <w:pPr>
        <w:tabs>
          <w:tab w:val="num" w:pos="0"/>
        </w:tabs>
        <w:ind w:left="2760" w:hanging="480"/>
      </w:pPr>
    </w:lvl>
    <w:lvl w:ilvl="5">
      <w:start w:val="1"/>
      <w:numFmt w:val="lowerRoman"/>
      <w:lvlText w:val="%6."/>
      <w:lvlJc w:val="right"/>
      <w:pPr>
        <w:tabs>
          <w:tab w:val="num" w:pos="0"/>
        </w:tabs>
        <w:ind w:left="3240" w:hanging="480"/>
      </w:pPr>
    </w:lvl>
    <w:lvl w:ilvl="6">
      <w:start w:val="1"/>
      <w:numFmt w:val="decimal"/>
      <w:lvlText w:val="%7."/>
      <w:lvlJc w:val="left"/>
      <w:pPr>
        <w:tabs>
          <w:tab w:val="num" w:pos="0"/>
        </w:tabs>
        <w:ind w:left="3720" w:hanging="480"/>
      </w:pPr>
    </w:lvl>
    <w:lvl w:ilvl="7">
      <w:start w:val="1"/>
      <w:numFmt w:val="decimal"/>
      <w:lvlText w:val="%8、"/>
      <w:lvlJc w:val="left"/>
      <w:pPr>
        <w:tabs>
          <w:tab w:val="num" w:pos="0"/>
        </w:tabs>
        <w:ind w:left="4200" w:hanging="480"/>
      </w:pPr>
    </w:lvl>
    <w:lvl w:ilvl="8">
      <w:start w:val="1"/>
      <w:numFmt w:val="lowerRoman"/>
      <w:lvlText w:val="%9."/>
      <w:lvlJc w:val="right"/>
      <w:pPr>
        <w:tabs>
          <w:tab w:val="num" w:pos="0"/>
        </w:tabs>
        <w:ind w:left="4680" w:hanging="480"/>
      </w:pPr>
    </w:lvl>
  </w:abstractNum>
  <w:abstractNum w:abstractNumId="8" w15:restartNumberingAfterBreak="0">
    <w:nsid w:val="50394DE0"/>
    <w:multiLevelType w:val="hybridMultilevel"/>
    <w:tmpl w:val="A03A5F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62C7CA6"/>
    <w:multiLevelType w:val="hybridMultilevel"/>
    <w:tmpl w:val="99363F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81"/>
    <w:rsid w:val="000002E8"/>
    <w:rsid w:val="00001B4E"/>
    <w:rsid w:val="00006116"/>
    <w:rsid w:val="00015FD8"/>
    <w:rsid w:val="00023CAC"/>
    <w:rsid w:val="00026B2C"/>
    <w:rsid w:val="0006653C"/>
    <w:rsid w:val="000904BA"/>
    <w:rsid w:val="000B6CF3"/>
    <w:rsid w:val="000C618F"/>
    <w:rsid w:val="000C7181"/>
    <w:rsid w:val="000D516A"/>
    <w:rsid w:val="000F1B29"/>
    <w:rsid w:val="000F3E97"/>
    <w:rsid w:val="001049E2"/>
    <w:rsid w:val="001267ED"/>
    <w:rsid w:val="001305E5"/>
    <w:rsid w:val="00140182"/>
    <w:rsid w:val="00144255"/>
    <w:rsid w:val="001745B0"/>
    <w:rsid w:val="001A653F"/>
    <w:rsid w:val="001E487D"/>
    <w:rsid w:val="001F0F4D"/>
    <w:rsid w:val="001F1958"/>
    <w:rsid w:val="00217F33"/>
    <w:rsid w:val="00222D40"/>
    <w:rsid w:val="0023227E"/>
    <w:rsid w:val="00247E31"/>
    <w:rsid w:val="00277524"/>
    <w:rsid w:val="002977ED"/>
    <w:rsid w:val="002D5DEA"/>
    <w:rsid w:val="002E30DD"/>
    <w:rsid w:val="002F72B8"/>
    <w:rsid w:val="003351E7"/>
    <w:rsid w:val="003376AB"/>
    <w:rsid w:val="003609C9"/>
    <w:rsid w:val="00360C31"/>
    <w:rsid w:val="0038664E"/>
    <w:rsid w:val="003A2180"/>
    <w:rsid w:val="003A3B03"/>
    <w:rsid w:val="003C5373"/>
    <w:rsid w:val="003F22D8"/>
    <w:rsid w:val="00431372"/>
    <w:rsid w:val="004808BD"/>
    <w:rsid w:val="00480B0F"/>
    <w:rsid w:val="00487287"/>
    <w:rsid w:val="004B26E9"/>
    <w:rsid w:val="00505706"/>
    <w:rsid w:val="00541C2D"/>
    <w:rsid w:val="00543310"/>
    <w:rsid w:val="00562BA3"/>
    <w:rsid w:val="00587180"/>
    <w:rsid w:val="005A574D"/>
    <w:rsid w:val="005B7744"/>
    <w:rsid w:val="00600A62"/>
    <w:rsid w:val="0061494B"/>
    <w:rsid w:val="00617821"/>
    <w:rsid w:val="006209A8"/>
    <w:rsid w:val="00623644"/>
    <w:rsid w:val="006276CD"/>
    <w:rsid w:val="0063643C"/>
    <w:rsid w:val="00644EDE"/>
    <w:rsid w:val="0065752C"/>
    <w:rsid w:val="0066013F"/>
    <w:rsid w:val="00685384"/>
    <w:rsid w:val="0069556B"/>
    <w:rsid w:val="006A3AD6"/>
    <w:rsid w:val="006A46E3"/>
    <w:rsid w:val="006D16E0"/>
    <w:rsid w:val="006F61B3"/>
    <w:rsid w:val="006F6D4B"/>
    <w:rsid w:val="00716262"/>
    <w:rsid w:val="00742182"/>
    <w:rsid w:val="007557FE"/>
    <w:rsid w:val="0079584A"/>
    <w:rsid w:val="007E3081"/>
    <w:rsid w:val="008158E0"/>
    <w:rsid w:val="00836DAF"/>
    <w:rsid w:val="00837753"/>
    <w:rsid w:val="00877B8D"/>
    <w:rsid w:val="009059B2"/>
    <w:rsid w:val="009551A4"/>
    <w:rsid w:val="009642B6"/>
    <w:rsid w:val="009807C0"/>
    <w:rsid w:val="009C1FEF"/>
    <w:rsid w:val="00A93034"/>
    <w:rsid w:val="00A974F2"/>
    <w:rsid w:val="00AA614C"/>
    <w:rsid w:val="00AD4162"/>
    <w:rsid w:val="00AE05AA"/>
    <w:rsid w:val="00B2221B"/>
    <w:rsid w:val="00B25929"/>
    <w:rsid w:val="00B32E93"/>
    <w:rsid w:val="00B338D8"/>
    <w:rsid w:val="00B50E84"/>
    <w:rsid w:val="00B74D81"/>
    <w:rsid w:val="00BA6220"/>
    <w:rsid w:val="00BB3189"/>
    <w:rsid w:val="00BD09DA"/>
    <w:rsid w:val="00BD1112"/>
    <w:rsid w:val="00BD1532"/>
    <w:rsid w:val="00BD68F3"/>
    <w:rsid w:val="00C202A6"/>
    <w:rsid w:val="00C43172"/>
    <w:rsid w:val="00C503AC"/>
    <w:rsid w:val="00C54F6A"/>
    <w:rsid w:val="00C652B5"/>
    <w:rsid w:val="00C73F96"/>
    <w:rsid w:val="00C80038"/>
    <w:rsid w:val="00C938F0"/>
    <w:rsid w:val="00C947D2"/>
    <w:rsid w:val="00CB3A33"/>
    <w:rsid w:val="00CD009B"/>
    <w:rsid w:val="00CD4A13"/>
    <w:rsid w:val="00D243EC"/>
    <w:rsid w:val="00D31C58"/>
    <w:rsid w:val="00D42262"/>
    <w:rsid w:val="00D620A1"/>
    <w:rsid w:val="00D93A6B"/>
    <w:rsid w:val="00DB054F"/>
    <w:rsid w:val="00DB675A"/>
    <w:rsid w:val="00DC0A46"/>
    <w:rsid w:val="00DC206A"/>
    <w:rsid w:val="00DC35AF"/>
    <w:rsid w:val="00DD51F9"/>
    <w:rsid w:val="00DD599A"/>
    <w:rsid w:val="00DE5BE5"/>
    <w:rsid w:val="00DF5BF7"/>
    <w:rsid w:val="00E378DA"/>
    <w:rsid w:val="00E45771"/>
    <w:rsid w:val="00E61495"/>
    <w:rsid w:val="00E619C7"/>
    <w:rsid w:val="00E64182"/>
    <w:rsid w:val="00E97745"/>
    <w:rsid w:val="00EA227B"/>
    <w:rsid w:val="00EE0B20"/>
    <w:rsid w:val="00EE3922"/>
    <w:rsid w:val="00EF3DDB"/>
    <w:rsid w:val="00EF734B"/>
    <w:rsid w:val="00F0105C"/>
    <w:rsid w:val="00F150E4"/>
    <w:rsid w:val="00F44069"/>
    <w:rsid w:val="00F95728"/>
    <w:rsid w:val="00FA02D8"/>
    <w:rsid w:val="00FB6646"/>
    <w:rsid w:val="00FC5435"/>
    <w:rsid w:val="00FD4014"/>
    <w:rsid w:val="00FE5D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0D8CFA"/>
  <w15:docId w15:val="{C760BA5A-F09D-4CFB-8BCE-0C915BE5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922"/>
    <w:pPr>
      <w:widowControl w:val="0"/>
      <w:suppressAutoHyphens/>
    </w:pPr>
    <w:rPr>
      <w:rFonts w:ascii="Calibri" w:eastAsia="WenQuanYi Zen Hei" w:hAnsi="Calibri" w:cs="font348"/>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rsid w:val="00EE3922"/>
  </w:style>
  <w:style w:type="character" w:customStyle="1" w:styleId="a3">
    <w:name w:val="頁首 字元"/>
    <w:basedOn w:val="1"/>
    <w:rsid w:val="00EE3922"/>
  </w:style>
  <w:style w:type="character" w:customStyle="1" w:styleId="a4">
    <w:name w:val="頁尾 字元"/>
    <w:basedOn w:val="1"/>
    <w:uiPriority w:val="99"/>
    <w:rsid w:val="00EE3922"/>
  </w:style>
  <w:style w:type="character" w:customStyle="1" w:styleId="ListLabel1">
    <w:name w:val="ListLabel 1"/>
    <w:rsid w:val="00EE3922"/>
    <w:rPr>
      <w:rFonts w:cs="font348"/>
      <w:color w:val="FF0000"/>
      <w:sz w:val="20"/>
    </w:rPr>
  </w:style>
  <w:style w:type="paragraph" w:customStyle="1" w:styleId="Heading">
    <w:name w:val="Heading"/>
    <w:basedOn w:val="a"/>
    <w:next w:val="a5"/>
    <w:rsid w:val="00EE3922"/>
    <w:pPr>
      <w:keepNext/>
      <w:spacing w:before="240" w:after="120"/>
    </w:pPr>
    <w:rPr>
      <w:rFonts w:ascii="Liberation Sans" w:hAnsi="Liberation Sans" w:cs="Lohit Devanagari"/>
      <w:sz w:val="28"/>
      <w:szCs w:val="28"/>
    </w:rPr>
  </w:style>
  <w:style w:type="paragraph" w:styleId="a5">
    <w:name w:val="Body Text"/>
    <w:basedOn w:val="a"/>
    <w:rsid w:val="00EE3922"/>
    <w:pPr>
      <w:spacing w:after="120"/>
    </w:pPr>
  </w:style>
  <w:style w:type="paragraph" w:styleId="a6">
    <w:name w:val="List"/>
    <w:basedOn w:val="a5"/>
    <w:rsid w:val="00EE3922"/>
    <w:rPr>
      <w:rFonts w:cs="Lohit Devanagari"/>
    </w:rPr>
  </w:style>
  <w:style w:type="paragraph" w:styleId="a7">
    <w:name w:val="caption"/>
    <w:basedOn w:val="a"/>
    <w:qFormat/>
    <w:rsid w:val="00EE3922"/>
    <w:pPr>
      <w:suppressLineNumbers/>
      <w:spacing w:before="120" w:after="120"/>
    </w:pPr>
    <w:rPr>
      <w:rFonts w:cs="Lohit Devanagari"/>
      <w:i/>
      <w:iCs/>
      <w:szCs w:val="24"/>
    </w:rPr>
  </w:style>
  <w:style w:type="paragraph" w:customStyle="1" w:styleId="Index">
    <w:name w:val="Index"/>
    <w:basedOn w:val="a"/>
    <w:rsid w:val="00EE3922"/>
    <w:pPr>
      <w:suppressLineNumbers/>
    </w:pPr>
    <w:rPr>
      <w:rFonts w:cs="Lohit Devanagari"/>
    </w:rPr>
  </w:style>
  <w:style w:type="paragraph" w:customStyle="1" w:styleId="10">
    <w:name w:val="清單段落1"/>
    <w:basedOn w:val="a"/>
    <w:rsid w:val="00EE3922"/>
    <w:pPr>
      <w:ind w:left="480"/>
    </w:pPr>
  </w:style>
  <w:style w:type="paragraph" w:styleId="a8">
    <w:name w:val="header"/>
    <w:basedOn w:val="a"/>
    <w:rsid w:val="00EE3922"/>
    <w:pPr>
      <w:tabs>
        <w:tab w:val="center" w:pos="4153"/>
        <w:tab w:val="right" w:pos="8306"/>
      </w:tabs>
    </w:pPr>
  </w:style>
  <w:style w:type="paragraph" w:styleId="a9">
    <w:name w:val="footer"/>
    <w:basedOn w:val="a"/>
    <w:uiPriority w:val="99"/>
    <w:rsid w:val="00EE3922"/>
    <w:pPr>
      <w:tabs>
        <w:tab w:val="center" w:pos="4153"/>
        <w:tab w:val="right" w:pos="8306"/>
      </w:tabs>
    </w:pPr>
  </w:style>
  <w:style w:type="character" w:customStyle="1" w:styleId="shorttext">
    <w:name w:val="short_text"/>
    <w:basedOn w:val="a0"/>
    <w:rsid w:val="00A974F2"/>
  </w:style>
  <w:style w:type="character" w:styleId="aa">
    <w:name w:val="Hyperlink"/>
    <w:basedOn w:val="a0"/>
    <w:rsid w:val="006209A8"/>
    <w:rPr>
      <w:color w:val="0000FF"/>
      <w:u w:val="single"/>
    </w:rPr>
  </w:style>
  <w:style w:type="character" w:customStyle="1" w:styleId="gt-card-ttl-txt1">
    <w:name w:val="gt-card-ttl-txt1"/>
    <w:basedOn w:val="a0"/>
    <w:rsid w:val="000C7181"/>
    <w:rPr>
      <w:color w:val="222222"/>
    </w:rPr>
  </w:style>
  <w:style w:type="paragraph" w:styleId="ab">
    <w:name w:val="Balloon Text"/>
    <w:basedOn w:val="a"/>
    <w:link w:val="ac"/>
    <w:rsid w:val="00023CAC"/>
    <w:rPr>
      <w:rFonts w:asciiTheme="majorHAnsi" w:eastAsiaTheme="majorEastAsia" w:hAnsiTheme="majorHAnsi" w:cstheme="majorBidi"/>
      <w:sz w:val="18"/>
      <w:szCs w:val="18"/>
    </w:rPr>
  </w:style>
  <w:style w:type="character" w:customStyle="1" w:styleId="ac">
    <w:name w:val="註解方塊文字 字元"/>
    <w:basedOn w:val="a0"/>
    <w:link w:val="ab"/>
    <w:rsid w:val="00023CAC"/>
    <w:rPr>
      <w:rFonts w:asciiTheme="majorHAnsi" w:eastAsiaTheme="majorEastAsia" w:hAnsiTheme="majorHAnsi" w:cstheme="majorBidi"/>
      <w:kern w:val="1"/>
      <w:sz w:val="18"/>
      <w:szCs w:val="18"/>
    </w:rPr>
  </w:style>
  <w:style w:type="table" w:styleId="ad">
    <w:name w:val="Table Grid"/>
    <w:basedOn w:val="a1"/>
    <w:rsid w:val="00614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977E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808">
      <w:bodyDiv w:val="1"/>
      <w:marLeft w:val="0"/>
      <w:marRight w:val="0"/>
      <w:marTop w:val="0"/>
      <w:marBottom w:val="0"/>
      <w:divBdr>
        <w:top w:val="none" w:sz="0" w:space="0" w:color="auto"/>
        <w:left w:val="none" w:sz="0" w:space="0" w:color="auto"/>
        <w:bottom w:val="none" w:sz="0" w:space="0" w:color="auto"/>
        <w:right w:val="none" w:sz="0" w:space="0" w:color="auto"/>
      </w:divBdr>
      <w:divsChild>
        <w:div w:id="1385445763">
          <w:marLeft w:val="0"/>
          <w:marRight w:val="0"/>
          <w:marTop w:val="0"/>
          <w:marBottom w:val="0"/>
          <w:divBdr>
            <w:top w:val="none" w:sz="0" w:space="0" w:color="auto"/>
            <w:left w:val="none" w:sz="0" w:space="0" w:color="auto"/>
            <w:bottom w:val="none" w:sz="0" w:space="0" w:color="auto"/>
            <w:right w:val="none" w:sz="0" w:space="0" w:color="auto"/>
          </w:divBdr>
          <w:divsChild>
            <w:div w:id="1895002562">
              <w:marLeft w:val="0"/>
              <w:marRight w:val="0"/>
              <w:marTop w:val="0"/>
              <w:marBottom w:val="0"/>
              <w:divBdr>
                <w:top w:val="none" w:sz="0" w:space="0" w:color="auto"/>
                <w:left w:val="none" w:sz="0" w:space="0" w:color="auto"/>
                <w:bottom w:val="none" w:sz="0" w:space="0" w:color="auto"/>
                <w:right w:val="none" w:sz="0" w:space="0" w:color="auto"/>
              </w:divBdr>
              <w:divsChild>
                <w:div w:id="977807929">
                  <w:marLeft w:val="0"/>
                  <w:marRight w:val="0"/>
                  <w:marTop w:val="0"/>
                  <w:marBottom w:val="0"/>
                  <w:divBdr>
                    <w:top w:val="none" w:sz="0" w:space="0" w:color="auto"/>
                    <w:left w:val="none" w:sz="0" w:space="0" w:color="auto"/>
                    <w:bottom w:val="none" w:sz="0" w:space="0" w:color="auto"/>
                    <w:right w:val="none" w:sz="0" w:space="0" w:color="auto"/>
                  </w:divBdr>
                  <w:divsChild>
                    <w:div w:id="715936772">
                      <w:marLeft w:val="0"/>
                      <w:marRight w:val="0"/>
                      <w:marTop w:val="0"/>
                      <w:marBottom w:val="0"/>
                      <w:divBdr>
                        <w:top w:val="none" w:sz="0" w:space="0" w:color="auto"/>
                        <w:left w:val="none" w:sz="0" w:space="0" w:color="auto"/>
                        <w:bottom w:val="none" w:sz="0" w:space="0" w:color="auto"/>
                        <w:right w:val="none" w:sz="0" w:space="0" w:color="auto"/>
                      </w:divBdr>
                      <w:divsChild>
                        <w:div w:id="2061854575">
                          <w:marLeft w:val="0"/>
                          <w:marRight w:val="0"/>
                          <w:marTop w:val="0"/>
                          <w:marBottom w:val="0"/>
                          <w:divBdr>
                            <w:top w:val="none" w:sz="0" w:space="0" w:color="auto"/>
                            <w:left w:val="none" w:sz="0" w:space="0" w:color="auto"/>
                            <w:bottom w:val="none" w:sz="0" w:space="0" w:color="auto"/>
                            <w:right w:val="none" w:sz="0" w:space="0" w:color="auto"/>
                          </w:divBdr>
                          <w:divsChild>
                            <w:div w:id="1288582674">
                              <w:marLeft w:val="0"/>
                              <w:marRight w:val="0"/>
                              <w:marTop w:val="0"/>
                              <w:marBottom w:val="0"/>
                              <w:divBdr>
                                <w:top w:val="none" w:sz="0" w:space="0" w:color="auto"/>
                                <w:left w:val="none" w:sz="0" w:space="0" w:color="auto"/>
                                <w:bottom w:val="none" w:sz="0" w:space="0" w:color="auto"/>
                                <w:right w:val="none" w:sz="0" w:space="0" w:color="auto"/>
                              </w:divBdr>
                              <w:divsChild>
                                <w:div w:id="1116562975">
                                  <w:marLeft w:val="0"/>
                                  <w:marRight w:val="0"/>
                                  <w:marTop w:val="0"/>
                                  <w:marBottom w:val="0"/>
                                  <w:divBdr>
                                    <w:top w:val="none" w:sz="0" w:space="0" w:color="auto"/>
                                    <w:left w:val="none" w:sz="0" w:space="0" w:color="auto"/>
                                    <w:bottom w:val="none" w:sz="0" w:space="0" w:color="auto"/>
                                    <w:right w:val="none" w:sz="0" w:space="0" w:color="auto"/>
                                  </w:divBdr>
                                  <w:divsChild>
                                    <w:div w:id="1728066872">
                                      <w:marLeft w:val="0"/>
                                      <w:marRight w:val="0"/>
                                      <w:marTop w:val="0"/>
                                      <w:marBottom w:val="0"/>
                                      <w:divBdr>
                                        <w:top w:val="single" w:sz="8" w:space="0" w:color="DCE2E9"/>
                                        <w:left w:val="none" w:sz="0" w:space="0" w:color="auto"/>
                                        <w:bottom w:val="none" w:sz="0" w:space="0" w:color="auto"/>
                                        <w:right w:val="none" w:sz="0" w:space="0" w:color="auto"/>
                                      </w:divBdr>
                                      <w:divsChild>
                                        <w:div w:id="1698695468">
                                          <w:marLeft w:val="0"/>
                                          <w:marRight w:val="0"/>
                                          <w:marTop w:val="0"/>
                                          <w:marBottom w:val="0"/>
                                          <w:divBdr>
                                            <w:top w:val="none" w:sz="0" w:space="0" w:color="auto"/>
                                            <w:left w:val="none" w:sz="0" w:space="0" w:color="auto"/>
                                            <w:bottom w:val="none" w:sz="0" w:space="0" w:color="auto"/>
                                            <w:right w:val="none" w:sz="0" w:space="0" w:color="auto"/>
                                          </w:divBdr>
                                          <w:divsChild>
                                            <w:div w:id="19895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ras.co.uk/approvals/resources_for_applicants/mechanical_test_requirement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69031-91FC-43ED-AB2C-4D5D1C87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760</Words>
  <Characters>4332</Characters>
  <Application>Microsoft Office Word</Application>
  <DocSecurity>0</DocSecurity>
  <Lines>36</Lines>
  <Paragraphs>10</Paragraphs>
  <ScaleCrop>false</ScaleCrop>
  <Company>Hewlett-Packard Company</Company>
  <LinksUpToDate>false</LinksUpToDate>
  <CharactersWithSpaces>5082</CharactersWithSpaces>
  <SharedDoc>false</SharedDoc>
  <HLinks>
    <vt:vector size="6" baseType="variant">
      <vt:variant>
        <vt:i4>1507421</vt:i4>
      </vt:variant>
      <vt:variant>
        <vt:i4>0</vt:i4>
      </vt:variant>
      <vt:variant>
        <vt:i4>0</vt:i4>
      </vt:variant>
      <vt:variant>
        <vt:i4>5</vt:i4>
      </vt:variant>
      <vt:variant>
        <vt:lpwstr>https://www.wras.co.uk/approvals/resources_for_applicants/mechanical_test_requirements/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rd_e2</dc:creator>
  <cp:lastModifiedBy>ME_MC</cp:lastModifiedBy>
  <cp:revision>11</cp:revision>
  <cp:lastPrinted>2018-12-27T02:03:00Z</cp:lastPrinted>
  <dcterms:created xsi:type="dcterms:W3CDTF">2017-11-17T06:41:00Z</dcterms:created>
  <dcterms:modified xsi:type="dcterms:W3CDTF">2019-05-28T06:16:00Z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