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3016" w:rsidRPr="00FC29A1" w:rsidRDefault="003E3016" w:rsidP="00FC29A1">
      <w:pPr>
        <w:ind w:left="841" w:hangingChars="350" w:hanging="841"/>
        <w:rPr>
          <w:rFonts w:ascii="Times New Roman" w:eastAsiaTheme="minorEastAsia" w:hAnsi="Times New Roman" w:cs="Times New Roman"/>
          <w:b/>
          <w:szCs w:val="24"/>
          <w:u w:val="single"/>
          <w:lang w:eastAsia="zh-HK"/>
        </w:rPr>
      </w:pPr>
      <w:r w:rsidRPr="00FC29A1">
        <w:rPr>
          <w:rFonts w:ascii="新細明體" w:eastAsia="新細明體" w:hAnsi="新細明體" w:cs="新細明體" w:hint="eastAsia"/>
          <w:b/>
          <w:szCs w:val="24"/>
          <w:u w:val="single"/>
          <w:lang w:eastAsia="zh-HK"/>
        </w:rPr>
        <w:t>申請自願性</w:t>
      </w:r>
      <w:r w:rsidR="00682766">
        <w:rPr>
          <w:rFonts w:ascii="新細明體" w:eastAsia="新細明體" w:hAnsi="新細明體" w:cs="新細明體" w:hint="eastAsia"/>
          <w:b/>
          <w:szCs w:val="24"/>
          <w:u w:val="single"/>
          <w:lang w:eastAsia="zh-HK"/>
        </w:rPr>
        <w:t>參與標籤計劃</w:t>
      </w:r>
      <w:r w:rsidR="00444D57" w:rsidRPr="00444D57">
        <w:rPr>
          <w:rFonts w:ascii="新細明體" w:eastAsia="新細明體" w:hAnsi="新細明體" w:cs="新細明體"/>
          <w:b/>
          <w:szCs w:val="24"/>
          <w:u w:val="single"/>
          <w:lang w:eastAsia="zh-HK"/>
        </w:rPr>
        <w:t xml:space="preserve"> (</w:t>
      </w:r>
      <w:r w:rsidR="00444D57" w:rsidRPr="00444D57">
        <w:rPr>
          <w:rFonts w:ascii="新細明體" w:eastAsia="新細明體" w:hAnsi="新細明體" w:cs="新細明體" w:hint="eastAsia"/>
          <w:b/>
          <w:szCs w:val="24"/>
          <w:u w:val="single"/>
          <w:lang w:eastAsia="zh-HK"/>
        </w:rPr>
        <w:t>水龍頭</w:t>
      </w:r>
      <w:r w:rsidR="00444D57" w:rsidRPr="00444D57">
        <w:rPr>
          <w:rFonts w:ascii="新細明體" w:eastAsia="新細明體" w:hAnsi="新細明體" w:cs="新細明體"/>
          <w:b/>
          <w:szCs w:val="24"/>
          <w:u w:val="single"/>
          <w:lang w:eastAsia="zh-HK"/>
        </w:rPr>
        <w:t>)</w:t>
      </w:r>
    </w:p>
    <w:p w:rsidR="00654911" w:rsidRDefault="00682766">
      <w:pPr>
        <w:ind w:left="841" w:hangingChars="350" w:hanging="841"/>
        <w:rPr>
          <w:rFonts w:ascii="Times New Roman" w:eastAsiaTheme="minorEastAsia" w:hAnsi="Times New Roman" w:cs="Times New Roman"/>
          <w:b/>
          <w:szCs w:val="24"/>
          <w:u w:val="single"/>
          <w:lang w:eastAsia="zh-HK"/>
        </w:rPr>
      </w:pPr>
      <w:r>
        <w:rPr>
          <w:rFonts w:ascii="Times New Roman" w:eastAsiaTheme="minorEastAsia" w:hAnsi="Times New Roman" w:cs="Times New Roman"/>
          <w:b/>
          <w:szCs w:val="24"/>
          <w:u w:val="single"/>
          <w:lang w:eastAsia="zh-HK"/>
        </w:rPr>
        <w:t xml:space="preserve">Application for the </w:t>
      </w:r>
      <w:r>
        <w:rPr>
          <w:rFonts w:ascii="Times New Roman" w:hAnsi="Times New Roman" w:cs="Times New Roman"/>
          <w:b/>
          <w:szCs w:val="24"/>
          <w:u w:val="single"/>
          <w:lang w:eastAsia="zh-HK"/>
        </w:rPr>
        <w:t xml:space="preserve">Voluntary Labeling Scheme </w:t>
      </w:r>
      <w:r>
        <w:rPr>
          <w:rFonts w:ascii="Times New Roman" w:eastAsiaTheme="minorEastAsia" w:hAnsi="Times New Roman" w:cs="Times New Roman"/>
          <w:b/>
          <w:szCs w:val="24"/>
          <w:u w:val="single"/>
          <w:lang w:eastAsia="zh-HK"/>
        </w:rPr>
        <w:t>(</w:t>
      </w:r>
      <w:r>
        <w:rPr>
          <w:rFonts w:ascii="Times New Roman" w:hAnsi="Times New Roman" w:cs="Times New Roman"/>
          <w:b/>
          <w:szCs w:val="24"/>
          <w:u w:val="single"/>
          <w:lang w:eastAsia="zh-HK"/>
        </w:rPr>
        <w:t xml:space="preserve">for </w:t>
      </w:r>
      <w:r>
        <w:rPr>
          <w:rFonts w:ascii="Times New Roman" w:eastAsiaTheme="minorEastAsia" w:hAnsi="Times New Roman" w:cs="Times New Roman"/>
          <w:b/>
          <w:szCs w:val="24"/>
          <w:u w:val="single"/>
          <w:lang w:eastAsia="zh-HK"/>
        </w:rPr>
        <w:t>Water Taps and Mixers)</w:t>
      </w:r>
    </w:p>
    <w:p w:rsidR="00E95CA4" w:rsidRDefault="00E95CA4" w:rsidP="00E95CA4">
      <w:pPr>
        <w:ind w:left="841" w:hangingChars="350" w:hanging="841"/>
        <w:rPr>
          <w:rFonts w:ascii="Times New Roman" w:eastAsiaTheme="minorEastAsia" w:hAnsi="Times New Roman" w:cs="Times New Roman"/>
          <w:b/>
          <w:szCs w:val="24"/>
          <w:u w:val="single"/>
          <w:lang w:eastAsia="zh-HK"/>
        </w:rPr>
      </w:pPr>
    </w:p>
    <w:p w:rsidR="003E3016" w:rsidRPr="00FC29A1" w:rsidRDefault="00682766" w:rsidP="00E95CA4">
      <w:pPr>
        <w:pStyle w:val="ae"/>
        <w:numPr>
          <w:ilvl w:val="0"/>
          <w:numId w:val="8"/>
        </w:numPr>
        <w:ind w:leftChars="0"/>
        <w:rPr>
          <w:rFonts w:ascii="Times New Roman" w:eastAsiaTheme="minorEastAsia" w:hAnsi="Times New Roman" w:cs="Times New Roman"/>
          <w:b/>
          <w:szCs w:val="24"/>
          <w:lang w:eastAsia="zh-HK"/>
        </w:rPr>
      </w:pPr>
      <w:r>
        <w:rPr>
          <w:rFonts w:ascii="新細明體" w:eastAsia="新細明體" w:hAnsi="新細明體" w:cs="新細明體" w:hint="eastAsia"/>
          <w:b/>
          <w:szCs w:val="24"/>
        </w:rPr>
        <w:t>如貴公司不申請加入</w:t>
      </w:r>
      <w:r>
        <w:rPr>
          <w:rFonts w:ascii="新細明體" w:eastAsia="新細明體" w:hAnsi="新細明體" w:cs="新細明體"/>
          <w:b/>
          <w:szCs w:val="24"/>
        </w:rPr>
        <w:t>自願性</w:t>
      </w:r>
      <w:r w:rsidRPr="00EA5C9E">
        <w:rPr>
          <w:rFonts w:ascii="新細明體" w:eastAsia="新細明體" w:hAnsi="新細明體" w:cs="新細明體" w:hint="eastAsia"/>
          <w:b/>
          <w:szCs w:val="24"/>
        </w:rPr>
        <w:t>參與</w:t>
      </w:r>
      <w:r>
        <w:rPr>
          <w:rFonts w:ascii="新細明體" w:eastAsia="新細明體" w:hAnsi="新細明體" w:cs="新細明體" w:hint="eastAsia"/>
          <w:b/>
          <w:szCs w:val="24"/>
        </w:rPr>
        <w:t>水龍頭標籤計劃，則不需填寫本</w:t>
      </w:r>
      <w:r w:rsidR="00507B81">
        <w:rPr>
          <w:rFonts w:ascii="新細明體" w:eastAsia="新細明體" w:hAnsi="新細明體" w:cs="新細明體" w:hint="eastAsia"/>
          <w:b/>
          <w:szCs w:val="24"/>
        </w:rPr>
        <w:t>表格</w:t>
      </w:r>
    </w:p>
    <w:p w:rsidR="00444D57" w:rsidRDefault="00682766" w:rsidP="00444D57">
      <w:pPr>
        <w:pStyle w:val="ae"/>
        <w:ind w:leftChars="0"/>
        <w:rPr>
          <w:rFonts w:ascii="Times New Roman" w:eastAsiaTheme="minorEastAsia" w:hAnsi="Times New Roman" w:cs="Times New Roman"/>
          <w:b/>
          <w:szCs w:val="24"/>
          <w:lang w:eastAsia="zh-HK"/>
        </w:rPr>
      </w:pPr>
      <w:r>
        <w:rPr>
          <w:rFonts w:ascii="Times New Roman" w:eastAsiaTheme="minorEastAsia" w:hAnsi="Times New Roman" w:cs="Times New Roman"/>
          <w:b/>
          <w:szCs w:val="24"/>
          <w:lang w:eastAsia="zh-HK"/>
        </w:rPr>
        <w:t xml:space="preserve">Please ignore this </w:t>
      </w:r>
      <w:r w:rsidR="00507B81">
        <w:rPr>
          <w:rFonts w:ascii="Times New Roman" w:eastAsiaTheme="minorEastAsia" w:hAnsi="Times New Roman" w:cs="Times New Roman" w:hint="eastAsia"/>
          <w:b/>
          <w:szCs w:val="24"/>
          <w:lang w:eastAsia="zh-HK"/>
        </w:rPr>
        <w:t>form</w:t>
      </w:r>
      <w:r>
        <w:rPr>
          <w:rFonts w:ascii="Times New Roman" w:eastAsiaTheme="minorEastAsia" w:hAnsi="Times New Roman" w:cs="Times New Roman"/>
          <w:b/>
          <w:szCs w:val="24"/>
          <w:lang w:eastAsia="zh-HK"/>
        </w:rPr>
        <w:t xml:space="preserve"> if you are not applying for the Voluntary Labeling Scheme for Water Taps and Mixers</w:t>
      </w:r>
    </w:p>
    <w:p w:rsidR="00315EDC" w:rsidRDefault="00315EDC" w:rsidP="00E95CA4">
      <w:pPr>
        <w:pStyle w:val="ae"/>
        <w:ind w:leftChars="0"/>
        <w:rPr>
          <w:rFonts w:ascii="新細明體" w:eastAsia="新細明體" w:hAnsi="新細明體" w:cs="新細明體"/>
          <w:b/>
          <w:szCs w:val="24"/>
          <w:lang w:eastAsia="zh-HK"/>
        </w:rPr>
      </w:pPr>
    </w:p>
    <w:tbl>
      <w:tblPr>
        <w:tblW w:w="0" w:type="auto"/>
        <w:tblLayout w:type="fixed"/>
        <w:tblCellMar>
          <w:left w:w="113" w:type="dxa"/>
        </w:tblCellMar>
        <w:tblLook w:val="0000"/>
      </w:tblPr>
      <w:tblGrid>
        <w:gridCol w:w="2093"/>
        <w:gridCol w:w="1564"/>
        <w:gridCol w:w="6410"/>
      </w:tblGrid>
      <w:tr w:rsidR="00022D22" w:rsidRPr="001745B0" w:rsidTr="00A26F59">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022D22" w:rsidRPr="008641E7" w:rsidRDefault="00022D22" w:rsidP="00A26F59">
            <w:pPr>
              <w:rPr>
                <w:rFonts w:ascii="Times New Roman" w:eastAsiaTheme="minorEastAsia" w:hAnsi="Times New Roman" w:cs="Times New Roman"/>
                <w:b/>
                <w:lang w:eastAsia="zh-HK"/>
              </w:rPr>
            </w:pPr>
            <w:r w:rsidRPr="008641E7">
              <w:rPr>
                <w:rFonts w:ascii="Times New Roman" w:eastAsiaTheme="minorEastAsia" w:hAnsi="Times New Roman" w:cs="Times New Roman"/>
                <w:b/>
                <w:lang w:eastAsia="zh-HK"/>
              </w:rPr>
              <w:t xml:space="preserve">Information of Applicant </w:t>
            </w:r>
            <w:r w:rsidRPr="008641E7">
              <w:rPr>
                <w:rFonts w:ascii="Times New Roman" w:eastAsiaTheme="minorEastAsia" w:hAnsi="Times New Roman" w:cs="Times New Roman"/>
                <w:b/>
                <w:lang w:eastAsia="zh-HK"/>
              </w:rPr>
              <w:t>申請人資料</w:t>
            </w: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Company Name:</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公司名稱</w:t>
            </w:r>
            <w:proofErr w:type="gramStart"/>
            <w:r w:rsidRPr="001745B0">
              <w:rPr>
                <w:rFonts w:ascii="Times New Roman" w:hAnsi="Times New Roman" w:cs="Times New Roman"/>
                <w:b/>
              </w:rPr>
              <w:t>﹕</w:t>
            </w:r>
            <w:proofErr w:type="gramEnd"/>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Contact Person:</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聯絡人</w:t>
            </w:r>
            <w:proofErr w:type="gramStart"/>
            <w:r w:rsidRPr="001745B0">
              <w:rPr>
                <w:rFonts w:ascii="Times New Roman" w:hAnsi="Times New Roman" w:cs="Times New Roman"/>
                <w:b/>
              </w:rPr>
              <w:t>﹕</w:t>
            </w:r>
            <w:proofErr w:type="gramEnd"/>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Tel No:</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電話號碼</w:t>
            </w:r>
            <w:proofErr w:type="gramStart"/>
            <w:r w:rsidRPr="001745B0">
              <w:rPr>
                <w:rFonts w:ascii="Times New Roman" w:hAnsi="Times New Roman" w:cs="Times New Roman"/>
                <w:b/>
              </w:rPr>
              <w:t>﹕</w:t>
            </w:r>
            <w:proofErr w:type="gramEnd"/>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b/>
              </w:rPr>
            </w:pPr>
            <w:r w:rsidRPr="001745B0">
              <w:rPr>
                <w:rFonts w:ascii="Times New Roman" w:hAnsi="Times New Roman" w:cs="Times New Roman"/>
                <w:b/>
                <w:lang w:eastAsia="zh-HK"/>
              </w:rPr>
              <w:t>Email:</w:t>
            </w:r>
          </w:p>
          <w:p w:rsidR="00022D22" w:rsidRPr="001745B0" w:rsidRDefault="00022D22" w:rsidP="00A26F59">
            <w:pPr>
              <w:rPr>
                <w:rFonts w:ascii="Times New Roman" w:hAnsi="Times New Roman" w:cs="Times New Roman"/>
                <w:lang w:eastAsia="zh-HK"/>
              </w:rPr>
            </w:pPr>
            <w:r w:rsidRPr="001745B0">
              <w:rPr>
                <w:rFonts w:ascii="Times New Roman" w:hAnsi="Times New Roman" w:cs="Times New Roman"/>
                <w:b/>
              </w:rPr>
              <w:t>電郵</w:t>
            </w:r>
            <w:proofErr w:type="gramStart"/>
            <w:r w:rsidRPr="001745B0">
              <w:rPr>
                <w:rFonts w:ascii="Times New Roman" w:hAnsi="Times New Roman" w:cs="Times New Roman"/>
                <w:b/>
              </w:rPr>
              <w:t>﹕</w:t>
            </w:r>
            <w:proofErr w:type="gramEnd"/>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A26F59">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022D22" w:rsidRPr="00FD4014" w:rsidRDefault="00022D22" w:rsidP="00A26F59">
            <w:pPr>
              <w:rPr>
                <w:rFonts w:ascii="Times New Roman" w:eastAsiaTheme="minorEastAsia" w:hAnsi="Times New Roman" w:cs="Times New Roman"/>
                <w:b/>
              </w:rPr>
            </w:pPr>
            <w:r w:rsidRPr="001745B0">
              <w:rPr>
                <w:rFonts w:ascii="Times New Roman" w:hAnsi="Times New Roman" w:cs="Times New Roman"/>
                <w:b/>
                <w:lang w:eastAsia="zh-HK"/>
              </w:rPr>
              <w:t>Information of the Products</w:t>
            </w:r>
            <w:r>
              <w:rPr>
                <w:rFonts w:ascii="Times New Roman" w:eastAsiaTheme="minorEastAsia" w:hAnsi="Times New Roman" w:cs="Times New Roman" w:hint="eastAsia"/>
                <w:b/>
                <w:lang w:eastAsia="zh-HK"/>
              </w:rPr>
              <w:t xml:space="preserve"> </w:t>
            </w:r>
            <w:r>
              <w:rPr>
                <w:rFonts w:ascii="Times New Roman" w:eastAsiaTheme="minorEastAsia" w:hAnsi="Times New Roman" w:cs="Times New Roman" w:hint="eastAsia"/>
                <w:b/>
              </w:rPr>
              <w:t>產品資料</w:t>
            </w: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444D57" w:rsidP="00A26F59">
            <w:pPr>
              <w:rPr>
                <w:rFonts w:ascii="Times New Roman" w:hAnsi="Times New Roman" w:cs="Times New Roman"/>
                <w:b/>
                <w:szCs w:val="24"/>
              </w:rPr>
            </w:pPr>
            <w:r w:rsidRPr="00444D57">
              <w:rPr>
                <w:rFonts w:ascii="Times New Roman" w:hAnsi="Times New Roman" w:cs="Times New Roman"/>
                <w:b/>
                <w:szCs w:val="24"/>
                <w:lang w:eastAsia="zh-HK"/>
              </w:rPr>
              <w:t xml:space="preserve">Product </w:t>
            </w:r>
            <w:r w:rsidRPr="00444D57">
              <w:rPr>
                <w:rFonts w:ascii="Times New Roman" w:eastAsiaTheme="minorEastAsia" w:hAnsi="Times New Roman" w:cs="Times New Roman"/>
                <w:b/>
                <w:szCs w:val="24"/>
                <w:lang w:eastAsia="zh-HK"/>
              </w:rPr>
              <w:t>Description</w:t>
            </w:r>
            <w:r w:rsidRPr="00444D57">
              <w:rPr>
                <w:rFonts w:ascii="Times New Roman" w:hAnsi="Times New Roman" w:cs="Times New Roman"/>
                <w:b/>
                <w:szCs w:val="24"/>
                <w:lang w:eastAsia="zh-HK"/>
              </w:rPr>
              <w:t>:</w:t>
            </w:r>
          </w:p>
          <w:p w:rsidR="00BD0DCC" w:rsidRDefault="00444D57">
            <w:pPr>
              <w:rPr>
                <w:rFonts w:ascii="Times New Roman" w:hAnsi="Times New Roman" w:cs="Times New Roman"/>
                <w:b/>
                <w:szCs w:val="24"/>
                <w:lang w:eastAsia="zh-HK"/>
              </w:rPr>
            </w:pPr>
            <w:r w:rsidRPr="00444D57">
              <w:rPr>
                <w:rFonts w:ascii="Times New Roman" w:eastAsia="新細明體" w:hAnsi="新細明體" w:cs="Times New Roman" w:hint="eastAsia"/>
                <w:b/>
                <w:szCs w:val="24"/>
              </w:rPr>
              <w:t>產品描述</w:t>
            </w:r>
            <w:proofErr w:type="gramStart"/>
            <w:r w:rsidRPr="00444D57">
              <w:rPr>
                <w:rFonts w:ascii="Times New Roman" w:eastAsia="新細明體" w:hAnsi="新細明體" w:cs="Times New Roman" w:hint="eastAsia"/>
                <w:b/>
                <w:szCs w:val="24"/>
              </w:rPr>
              <w:t>﹕</w:t>
            </w:r>
            <w:proofErr w:type="gramEnd"/>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hAnsi="Times New Roman" w:cs="Times New Roman"/>
                <w:b/>
                <w:szCs w:val="24"/>
                <w:lang w:eastAsia="zh-HK"/>
              </w:rPr>
              <w:t>Product Brand Name:</w:t>
            </w:r>
          </w:p>
          <w:p w:rsidR="00022D22" w:rsidRPr="00CB79AA" w:rsidRDefault="00444D57" w:rsidP="00A26F59">
            <w:pPr>
              <w:rPr>
                <w:rFonts w:ascii="Times New Roman" w:hAnsi="Times New Roman" w:cs="Times New Roman"/>
                <w:szCs w:val="24"/>
                <w:lang w:eastAsia="zh-HK"/>
              </w:rPr>
            </w:pPr>
            <w:r w:rsidRPr="00444D57">
              <w:rPr>
                <w:rFonts w:ascii="Times New Roman" w:hAnsi="Times New Roman" w:cs="Times New Roman" w:hint="eastAsia"/>
                <w:b/>
                <w:szCs w:val="24"/>
              </w:rPr>
              <w:t>品牌名稱</w:t>
            </w:r>
            <w:proofErr w:type="gramStart"/>
            <w:r w:rsidRPr="00444D57">
              <w:rPr>
                <w:rFonts w:ascii="Times New Roman" w:hAnsi="Times New Roman" w:cs="Times New Roman" w:hint="eastAsia"/>
                <w:b/>
                <w:szCs w:val="24"/>
              </w:rPr>
              <w:t>﹕</w:t>
            </w:r>
            <w:proofErr w:type="gramEnd"/>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hAnsi="Times New Roman" w:cs="Times New Roman"/>
                <w:b/>
                <w:szCs w:val="24"/>
                <w:lang w:eastAsia="zh-HK"/>
              </w:rPr>
              <w:t>Name of Manufacturer:</w:t>
            </w:r>
          </w:p>
          <w:p w:rsidR="00022D22" w:rsidRPr="00CB79AA" w:rsidRDefault="00444D57" w:rsidP="00A26F59">
            <w:pPr>
              <w:rPr>
                <w:rFonts w:ascii="Times New Roman" w:hAnsi="Times New Roman" w:cs="Times New Roman"/>
                <w:szCs w:val="24"/>
                <w:lang w:eastAsia="zh-HK"/>
              </w:rPr>
            </w:pPr>
            <w:r w:rsidRPr="00444D57">
              <w:rPr>
                <w:rFonts w:ascii="Times New Roman" w:hAnsi="Times New Roman" w:cs="Times New Roman" w:hint="eastAsia"/>
                <w:b/>
                <w:szCs w:val="24"/>
              </w:rPr>
              <w:t>生產商名稱</w:t>
            </w:r>
            <w:proofErr w:type="gramStart"/>
            <w:r w:rsidRPr="00444D57">
              <w:rPr>
                <w:rFonts w:ascii="Times New Roman" w:hAnsi="Times New Roman" w:cs="Times New Roman" w:hint="eastAsia"/>
                <w:b/>
                <w:szCs w:val="24"/>
              </w:rPr>
              <w:t>﹕</w:t>
            </w:r>
            <w:proofErr w:type="gramEnd"/>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rPr>
            </w:pPr>
            <w:r w:rsidRPr="00CA1A9C">
              <w:rPr>
                <w:rFonts w:ascii="Times New Roman" w:eastAsiaTheme="minorEastAsia" w:hAnsi="Times New Roman" w:cs="Times New Roman"/>
                <w:b/>
                <w:szCs w:val="24"/>
                <w:lang w:eastAsia="zh-HK"/>
              </w:rPr>
              <w:t xml:space="preserve">Name &amp; </w:t>
            </w:r>
            <w:r w:rsidRPr="00CA1A9C">
              <w:rPr>
                <w:rFonts w:ascii="Times New Roman" w:hAnsi="Times New Roman" w:cs="Times New Roman"/>
                <w:b/>
                <w:szCs w:val="24"/>
                <w:lang w:eastAsia="zh-HK"/>
              </w:rPr>
              <w:t>Full Address of Factory:</w:t>
            </w:r>
          </w:p>
          <w:p w:rsidR="00022D22" w:rsidRPr="00CB79AA" w:rsidRDefault="00444D57" w:rsidP="00A26F59">
            <w:pPr>
              <w:rPr>
                <w:rFonts w:ascii="Times New Roman" w:hAnsi="Times New Roman" w:cs="Times New Roman"/>
                <w:b/>
                <w:szCs w:val="24"/>
              </w:rPr>
            </w:pPr>
            <w:r w:rsidRPr="00444D57">
              <w:rPr>
                <w:rFonts w:ascii="Times New Roman" w:hAnsi="Times New Roman" w:cs="Times New Roman" w:hint="eastAsia"/>
                <w:b/>
                <w:szCs w:val="24"/>
              </w:rPr>
              <w:t>製造廠名稱及詳細地址</w:t>
            </w:r>
            <w:proofErr w:type="gramStart"/>
            <w:r w:rsidRPr="00444D57">
              <w:rPr>
                <w:rFonts w:ascii="Times New Roman" w:hAnsi="Times New Roman" w:cs="Times New Roman" w:hint="eastAsia"/>
                <w:b/>
                <w:szCs w:val="24"/>
              </w:rPr>
              <w:t>﹕</w:t>
            </w:r>
            <w:proofErr w:type="gramEnd"/>
          </w:p>
          <w:p w:rsidR="00022D22" w:rsidRPr="00CB79AA" w:rsidRDefault="00444D57" w:rsidP="00A26F59">
            <w:pPr>
              <w:spacing w:line="240" w:lineRule="exact"/>
              <w:rPr>
                <w:rFonts w:ascii="Times New Roman" w:hAnsi="Times New Roman" w:cs="Times New Roman"/>
                <w:b/>
                <w:sz w:val="20"/>
                <w:szCs w:val="20"/>
                <w:lang w:eastAsia="zh-HK"/>
              </w:rPr>
            </w:pPr>
            <w:r w:rsidRPr="00444D57">
              <w:rPr>
                <w:rFonts w:ascii="Times New Roman" w:hAnsi="Times New Roman" w:cs="Times New Roman"/>
                <w:b/>
                <w:sz w:val="20"/>
                <w:szCs w:val="20"/>
                <w:lang w:eastAsia="zh-HK"/>
              </w:rPr>
              <w:t>(Location of Production Site</w:t>
            </w:r>
          </w:p>
          <w:p w:rsidR="00022D22" w:rsidRPr="00CB79AA" w:rsidRDefault="00444D57" w:rsidP="00A26F59">
            <w:pPr>
              <w:rPr>
                <w:rFonts w:ascii="Times New Roman" w:hAnsi="Times New Roman" w:cs="Times New Roman"/>
                <w:b/>
                <w:szCs w:val="24"/>
                <w:lang w:eastAsia="zh-HK"/>
              </w:rPr>
            </w:pPr>
            <w:r w:rsidRPr="00444D57">
              <w:rPr>
                <w:rFonts w:ascii="Times New Roman" w:hAnsi="Times New Roman" w:cs="Times New Roman"/>
                <w:b/>
                <w:sz w:val="20"/>
                <w:szCs w:val="20"/>
                <w:lang w:eastAsia="zh-HK"/>
              </w:rPr>
              <w:t>/</w:t>
            </w:r>
            <w:r w:rsidRPr="00444D57">
              <w:rPr>
                <w:rFonts w:ascii="Times New Roman" w:hAnsi="Times New Roman" w:cs="Times New Roman" w:hint="eastAsia"/>
                <w:b/>
                <w:sz w:val="20"/>
                <w:szCs w:val="20"/>
              </w:rPr>
              <w:t>產品生產位置</w:t>
            </w:r>
            <w:r w:rsidRPr="00444D57">
              <w:rPr>
                <w:rFonts w:ascii="Times New Roman" w:hAnsi="Times New Roman" w:cs="Times New Roman"/>
                <w:b/>
                <w:sz w:val="20"/>
                <w:szCs w:val="20"/>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tc>
      </w:tr>
      <w:tr w:rsidR="00022D22" w:rsidRPr="00CB79AA" w:rsidTr="003E20C3">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CA1A9C" w:rsidP="00A26F59">
            <w:pPr>
              <w:rPr>
                <w:rFonts w:ascii="Times New Roman" w:hAnsi="Times New Roman" w:cs="Times New Roman"/>
                <w:b/>
                <w:szCs w:val="24"/>
                <w:lang w:eastAsia="zh-HK"/>
              </w:rPr>
            </w:pPr>
            <w:r w:rsidRPr="00CA1A9C">
              <w:rPr>
                <w:rFonts w:ascii="Times New Roman" w:hAnsi="Times New Roman" w:cs="Times New Roman"/>
                <w:b/>
                <w:szCs w:val="24"/>
                <w:lang w:eastAsia="zh-HK"/>
              </w:rPr>
              <w:t>Country of Origin:</w:t>
            </w:r>
          </w:p>
          <w:p w:rsidR="00022D22" w:rsidRPr="00CB79AA" w:rsidRDefault="00444D57" w:rsidP="00A26F59">
            <w:pPr>
              <w:rPr>
                <w:rFonts w:ascii="Times New Roman" w:eastAsiaTheme="minorEastAsia" w:hAnsi="Times New Roman" w:cs="Times New Roman"/>
                <w:szCs w:val="24"/>
                <w:lang w:eastAsia="zh-HK"/>
              </w:rPr>
            </w:pPr>
            <w:r w:rsidRPr="00444D57">
              <w:rPr>
                <w:rFonts w:ascii="Times New Roman" w:hAnsi="Times New Roman" w:cs="Times New Roman" w:hint="eastAsia"/>
                <w:b/>
                <w:szCs w:val="24"/>
                <w:lang w:eastAsia="zh-HK"/>
              </w:rPr>
              <w:t>原產地</w:t>
            </w:r>
            <w:r w:rsidRPr="00444D57">
              <w:rPr>
                <w:rFonts w:ascii="Times New Roman" w:hAnsi="Times New Roman" w:cs="Times New Roman"/>
                <w:b/>
                <w:szCs w:val="24"/>
                <w:lang w:eastAsia="zh-HK"/>
              </w:rPr>
              <w: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22D22" w:rsidRPr="00CB79AA" w:rsidRDefault="00022D22" w:rsidP="00A26F59">
            <w:pPr>
              <w:rPr>
                <w:rFonts w:ascii="Times New Roman" w:hAnsi="Times New Roman" w:cs="Times New Roman"/>
                <w:szCs w:val="24"/>
                <w:lang w:eastAsia="zh-HK"/>
              </w:rPr>
            </w:pPr>
          </w:p>
          <w:p w:rsidR="00022D22" w:rsidRPr="00CB79AA" w:rsidRDefault="00022D22" w:rsidP="00A26F59">
            <w:pPr>
              <w:rPr>
                <w:rFonts w:ascii="Times New Roman" w:hAnsi="Times New Roman" w:cs="Times New Roman"/>
                <w:szCs w:val="24"/>
                <w:lang w:eastAsia="zh-HK"/>
              </w:rPr>
            </w:pPr>
          </w:p>
        </w:tc>
      </w:tr>
    </w:tbl>
    <w:p w:rsidR="00022D22" w:rsidRDefault="00022D22"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p w:rsidR="000C269B" w:rsidRDefault="000C269B" w:rsidP="00E95CA4">
      <w:pPr>
        <w:pStyle w:val="ae"/>
        <w:ind w:leftChars="0"/>
        <w:rPr>
          <w:rFonts w:ascii="新細明體" w:eastAsia="新細明體" w:hAnsi="新細明體" w:cs="新細明體"/>
          <w:b/>
          <w:szCs w:val="24"/>
          <w:lang w:eastAsia="zh-HK"/>
        </w:rPr>
      </w:pPr>
    </w:p>
    <w:tbl>
      <w:tblPr>
        <w:tblStyle w:val="a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072"/>
      </w:tblGrid>
      <w:tr w:rsidR="000C269B" w:rsidRPr="00444D57" w:rsidTr="001B165E">
        <w:tc>
          <w:tcPr>
            <w:tcW w:w="1101" w:type="dxa"/>
          </w:tcPr>
          <w:p w:rsidR="000C269B" w:rsidRPr="00F04996" w:rsidRDefault="000C269B" w:rsidP="001B165E">
            <w:pPr>
              <w:rPr>
                <w:rFonts w:ascii="Times New Roman" w:eastAsiaTheme="minorEastAsia" w:hAnsi="Times New Roman" w:cs="Times New Roman"/>
                <w:sz w:val="16"/>
                <w:szCs w:val="16"/>
                <w:lang w:eastAsia="zh-HK"/>
              </w:rPr>
            </w:pPr>
            <w:r w:rsidRPr="00444D57">
              <w:rPr>
                <w:rFonts w:ascii="新細明體" w:eastAsia="新細明體" w:hAnsi="新細明體" w:cs="新細明體" w:hint="eastAsia"/>
                <w:sz w:val="16"/>
                <w:szCs w:val="16"/>
                <w:lang w:eastAsia="zh-HK"/>
              </w:rPr>
              <w:t>注意事項</w:t>
            </w:r>
            <w:r w:rsidRPr="00444D57">
              <w:rPr>
                <w:rFonts w:ascii="新細明體" w:eastAsia="新細明體" w:hAnsi="新細明體" w:cs="新細明體"/>
                <w:sz w:val="16"/>
                <w:szCs w:val="16"/>
                <w:lang w:eastAsia="zh-HK"/>
              </w:rPr>
              <w:t xml:space="preserve"> :</w:t>
            </w:r>
          </w:p>
        </w:tc>
        <w:tc>
          <w:tcPr>
            <w:tcW w:w="9072" w:type="dxa"/>
          </w:tcPr>
          <w:p w:rsidR="000C269B" w:rsidRPr="00444D57" w:rsidRDefault="000C269B" w:rsidP="001B165E">
            <w:pPr>
              <w:pStyle w:val="ae"/>
              <w:numPr>
                <w:ilvl w:val="0"/>
                <w:numId w:val="10"/>
              </w:numPr>
              <w:spacing w:line="300" w:lineRule="exact"/>
              <w:ind w:leftChars="0" w:left="318" w:hanging="335"/>
              <w:rPr>
                <w:rFonts w:ascii="新細明體" w:eastAsia="新細明體" w:hAnsi="新細明體" w:cs="新細明體"/>
                <w:sz w:val="16"/>
                <w:szCs w:val="16"/>
                <w:lang w:eastAsia="zh-HK"/>
              </w:rPr>
            </w:pPr>
            <w:proofErr w:type="gramStart"/>
            <w:r w:rsidRPr="00444D57">
              <w:rPr>
                <w:rFonts w:ascii="新細明體" w:eastAsia="新細明體" w:hAnsi="新細明體" w:cs="新細明體" w:hint="eastAsia"/>
                <w:sz w:val="16"/>
                <w:szCs w:val="16"/>
                <w:lang w:eastAsia="zh-HK"/>
              </w:rPr>
              <w:t>本署會</w:t>
            </w:r>
            <w:proofErr w:type="gramEnd"/>
            <w:r w:rsidRPr="00444D57">
              <w:rPr>
                <w:rFonts w:ascii="新細明體" w:eastAsia="新細明體" w:hAnsi="新細明體" w:cs="新細明體" w:hint="eastAsia"/>
                <w:sz w:val="16"/>
                <w:szCs w:val="16"/>
                <w:lang w:eastAsia="zh-HK"/>
              </w:rPr>
              <w:t>就申請發出個別產品標籤圖片</w:t>
            </w:r>
            <w:proofErr w:type="gramStart"/>
            <w:r w:rsidRPr="00444D57">
              <w:rPr>
                <w:rFonts w:ascii="新細明體" w:eastAsia="新細明體" w:hAnsi="新細明體" w:cs="新細明體" w:hint="eastAsia"/>
                <w:sz w:val="16"/>
                <w:szCs w:val="16"/>
                <w:lang w:eastAsia="zh-HK"/>
              </w:rPr>
              <w:t>電子檔予貴公司</w:t>
            </w:r>
            <w:proofErr w:type="gramEnd"/>
            <w:r w:rsidRPr="00444D57">
              <w:rPr>
                <w:rFonts w:ascii="新細明體" w:eastAsia="新細明體" w:hAnsi="新細明體" w:cs="新細明體" w:hint="eastAsia"/>
                <w:sz w:val="16"/>
                <w:szCs w:val="16"/>
                <w:lang w:eastAsia="zh-HK"/>
              </w:rPr>
              <w:t>作列印用途，請根據</w:t>
            </w:r>
            <w:proofErr w:type="gramStart"/>
            <w:r w:rsidRPr="00444D57">
              <w:rPr>
                <w:rFonts w:ascii="新細明體" w:eastAsia="新細明體" w:hAnsi="新細明體" w:cs="新細明體" w:hint="eastAsia"/>
                <w:sz w:val="16"/>
                <w:szCs w:val="16"/>
                <w:lang w:eastAsia="zh-HK"/>
              </w:rPr>
              <w:t>指引尺</w:t>
            </w:r>
            <w:proofErr w:type="gramEnd"/>
            <w:r w:rsidRPr="00444D57">
              <w:rPr>
                <w:rFonts w:ascii="新細明體" w:eastAsia="新細明體" w:hAnsi="新細明體" w:cs="新細明體" w:hint="eastAsia"/>
                <w:sz w:val="16"/>
                <w:szCs w:val="16"/>
                <w:lang w:eastAsia="zh-HK"/>
              </w:rPr>
              <w:t>吋印製標籤，切勿自行更改標籤圖案。</w:t>
            </w:r>
          </w:p>
          <w:p w:rsidR="000C269B" w:rsidRPr="00444D57" w:rsidRDefault="000C269B" w:rsidP="001B165E">
            <w:pPr>
              <w:pStyle w:val="ae"/>
              <w:numPr>
                <w:ilvl w:val="0"/>
                <w:numId w:val="10"/>
              </w:numPr>
              <w:spacing w:line="300" w:lineRule="exact"/>
              <w:ind w:leftChars="0" w:left="318" w:hanging="335"/>
              <w:rPr>
                <w:rFonts w:ascii="Times New Roman" w:eastAsiaTheme="minorEastAsia" w:hAnsi="Times New Roman" w:cs="Times New Roman"/>
                <w:sz w:val="16"/>
                <w:szCs w:val="16"/>
                <w:lang w:eastAsia="zh-HK"/>
              </w:rPr>
            </w:pPr>
            <w:r w:rsidRPr="00444D57">
              <w:rPr>
                <w:rFonts w:ascii="新細明體" w:eastAsia="新細明體" w:hAnsi="新細明體" w:cs="新細明體" w:hint="eastAsia"/>
                <w:sz w:val="16"/>
                <w:szCs w:val="16"/>
                <w:lang w:eastAsia="zh-HK"/>
              </w:rPr>
              <w:t>若產品在</w:t>
            </w:r>
            <w:r w:rsidRPr="00444D57">
              <w:rPr>
                <w:rFonts w:ascii="新細明體" w:eastAsia="新細明體" w:hAnsi="新細明體" w:cs="新細明體" w:hint="eastAsia"/>
                <w:color w:val="000000" w:themeColor="text1"/>
                <w:kern w:val="0"/>
                <w:sz w:val="16"/>
                <w:szCs w:val="16"/>
                <w:lang w:eastAsia="zh-HK"/>
              </w:rPr>
              <w:t>《</w:t>
            </w:r>
            <w:r w:rsidRPr="00444D57">
              <w:rPr>
                <w:rFonts w:ascii="新細明體" w:eastAsia="新細明體" w:hAnsi="新細明體" w:cs="新細明體" w:hint="eastAsia"/>
                <w:color w:val="000000" w:themeColor="text1"/>
                <w:kern w:val="0"/>
                <w:sz w:val="16"/>
                <w:szCs w:val="16"/>
              </w:rPr>
              <w:t>一般認可</w:t>
            </w:r>
            <w:r w:rsidRPr="00444D57">
              <w:rPr>
                <w:rFonts w:ascii="新細明體" w:eastAsia="新細明體" w:hAnsi="新細明體" w:cs="新細明體" w:hint="eastAsia"/>
                <w:color w:val="000000" w:themeColor="text1"/>
                <w:kern w:val="0"/>
                <w:sz w:val="16"/>
                <w:szCs w:val="16"/>
                <w:lang w:eastAsia="zh-HK"/>
              </w:rPr>
              <w:t>》資格到期後有接續申請，</w:t>
            </w:r>
            <w:r w:rsidRPr="00444D57">
              <w:rPr>
                <w:rFonts w:ascii="新細明體" w:eastAsia="新細明體" w:hAnsi="新細明體" w:cs="新細明體" w:hint="eastAsia"/>
                <w:sz w:val="16"/>
                <w:szCs w:val="16"/>
                <w:lang w:eastAsia="zh-HK"/>
              </w:rPr>
              <w:t>產品標籤可繼續使用。但若</w:t>
            </w:r>
            <w:r w:rsidRPr="00444D57">
              <w:rPr>
                <w:rFonts w:ascii="新細明體" w:eastAsia="新細明體" w:hAnsi="新細明體" w:cs="新細明體" w:hint="eastAsia"/>
                <w:color w:val="000000" w:themeColor="text1"/>
                <w:kern w:val="0"/>
                <w:sz w:val="16"/>
                <w:szCs w:val="16"/>
                <w:lang w:eastAsia="zh-HK"/>
              </w:rPr>
              <w:t>《</w:t>
            </w:r>
            <w:r w:rsidRPr="00444D57">
              <w:rPr>
                <w:rFonts w:ascii="新細明體" w:eastAsia="新細明體" w:hAnsi="新細明體" w:cs="新細明體" w:hint="eastAsia"/>
                <w:color w:val="000000" w:themeColor="text1"/>
                <w:kern w:val="0"/>
                <w:sz w:val="16"/>
                <w:szCs w:val="16"/>
              </w:rPr>
              <w:t>一般認可</w:t>
            </w:r>
            <w:r w:rsidRPr="00444D57">
              <w:rPr>
                <w:rFonts w:ascii="新細明體" w:eastAsia="新細明體" w:hAnsi="新細明體" w:cs="新細明體" w:hint="eastAsia"/>
                <w:color w:val="000000" w:themeColor="text1"/>
                <w:kern w:val="0"/>
                <w:sz w:val="16"/>
                <w:szCs w:val="16"/>
                <w:lang w:eastAsia="zh-HK"/>
              </w:rPr>
              <w:t>》資格被取消，則獲發相關標籤必須從產品中移除。</w:t>
            </w:r>
          </w:p>
        </w:tc>
      </w:tr>
      <w:tr w:rsidR="000C269B" w:rsidRPr="00444D57" w:rsidTr="001B165E">
        <w:tc>
          <w:tcPr>
            <w:tcW w:w="1101" w:type="dxa"/>
          </w:tcPr>
          <w:p w:rsidR="000C269B" w:rsidRPr="00F04996" w:rsidRDefault="000C269B" w:rsidP="001B165E">
            <w:pPr>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Notes :</w:t>
            </w:r>
          </w:p>
        </w:tc>
        <w:tc>
          <w:tcPr>
            <w:tcW w:w="9072" w:type="dxa"/>
          </w:tcPr>
          <w:p w:rsidR="000C269B" w:rsidRPr="00444D57" w:rsidRDefault="000C269B" w:rsidP="001B165E">
            <w:pPr>
              <w:pStyle w:val="ae"/>
              <w:numPr>
                <w:ilvl w:val="0"/>
                <w:numId w:val="11"/>
              </w:numPr>
              <w:spacing w:line="300" w:lineRule="exact"/>
              <w:ind w:leftChars="0" w:left="317" w:hanging="305"/>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The WSD will issue an electronic file on the product label to the GA applicant for printing purpose.  Please follow the guideline on label size and do not alter the label design.</w:t>
            </w:r>
          </w:p>
          <w:p w:rsidR="000C269B" w:rsidRPr="00444D57" w:rsidRDefault="000C269B" w:rsidP="001B165E">
            <w:pPr>
              <w:pStyle w:val="ae"/>
              <w:numPr>
                <w:ilvl w:val="0"/>
                <w:numId w:val="11"/>
              </w:numPr>
              <w:spacing w:line="300" w:lineRule="exact"/>
              <w:ind w:leftChars="0" w:left="317" w:hanging="305"/>
              <w:rPr>
                <w:rFonts w:ascii="Times New Roman" w:eastAsiaTheme="minorEastAsia" w:hAnsi="Times New Roman" w:cs="Times New Roman"/>
                <w:sz w:val="16"/>
                <w:szCs w:val="16"/>
                <w:lang w:eastAsia="zh-HK"/>
              </w:rPr>
            </w:pPr>
            <w:r w:rsidRPr="00444D57">
              <w:rPr>
                <w:rFonts w:ascii="Times New Roman" w:eastAsiaTheme="minorEastAsia" w:hAnsi="Times New Roman" w:cs="Times New Roman"/>
                <w:sz w:val="16"/>
                <w:szCs w:val="16"/>
                <w:lang w:eastAsia="zh-HK"/>
              </w:rPr>
              <w:t>If the GA product has renewed its GA status after expiry, no change in label is necessary.  However, in case the GA status is being withdrawn, the label shall be removed from the product.</w:t>
            </w:r>
          </w:p>
        </w:tc>
      </w:tr>
    </w:tbl>
    <w:p w:rsidR="00022D22" w:rsidRPr="000C269B" w:rsidRDefault="00022D22" w:rsidP="00E95CA4">
      <w:pPr>
        <w:pStyle w:val="ae"/>
        <w:ind w:leftChars="0"/>
        <w:rPr>
          <w:rFonts w:ascii="新細明體" w:eastAsia="新細明體" w:hAnsi="新細明體" w:cs="新細明體"/>
          <w:b/>
          <w:szCs w:val="24"/>
          <w:lang w:eastAsia="zh-HK"/>
        </w:rPr>
      </w:pPr>
    </w:p>
    <w:p w:rsidR="00444D57" w:rsidRDefault="00444D57" w:rsidP="00444D57">
      <w:pPr>
        <w:ind w:left="841" w:hangingChars="350" w:hanging="841"/>
        <w:jc w:val="both"/>
        <w:rPr>
          <w:rFonts w:ascii="Times New Roman" w:eastAsia="新細明體" w:hAnsi="新細明體" w:cs="Times New Roman"/>
          <w:b/>
          <w:szCs w:val="24"/>
          <w:u w:val="single"/>
          <w:lang w:eastAsia="zh-HK"/>
        </w:rPr>
      </w:pPr>
      <w:r w:rsidRPr="00444D57">
        <w:rPr>
          <w:rFonts w:ascii="Times New Roman" w:eastAsia="新細明體" w:hAnsi="新細明體" w:cs="Times New Roman" w:hint="eastAsia"/>
          <w:b/>
          <w:szCs w:val="24"/>
          <w:u w:val="single"/>
        </w:rPr>
        <w:lastRenderedPageBreak/>
        <w:t>如屬</w:t>
      </w:r>
      <w:r w:rsidR="000C269B">
        <w:rPr>
          <w:rFonts w:ascii="Times New Roman" w:eastAsia="新細明體" w:hAnsi="新細明體" w:cs="Times New Roman" w:hint="eastAsia"/>
          <w:b/>
          <w:szCs w:val="24"/>
          <w:u w:val="single"/>
        </w:rPr>
        <w:t>新申請</w:t>
      </w:r>
      <w:r w:rsidR="00BC1BD9" w:rsidRPr="00CA1A9C">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產品</w:t>
      </w:r>
      <w:r w:rsidRPr="00444D57">
        <w:rPr>
          <w:rFonts w:ascii="Times New Roman" w:eastAsia="新細明體" w:hAnsi="新細明體" w:cs="Times New Roman" w:hint="eastAsia"/>
          <w:b/>
          <w:szCs w:val="24"/>
          <w:u w:val="single"/>
          <w:lang w:eastAsia="zh-HK"/>
        </w:rPr>
        <w:t>，請填寫甲部</w:t>
      </w:r>
      <w:r w:rsidR="00CB79AA">
        <w:rPr>
          <w:rFonts w:ascii="新細明體" w:eastAsia="新細明體" w:hAnsi="新細明體" w:cs="Times New Roman" w:hint="eastAsia"/>
          <w:b/>
          <w:szCs w:val="24"/>
          <w:u w:val="single"/>
          <w:lang w:eastAsia="zh-HK"/>
        </w:rPr>
        <w:t>；</w:t>
      </w:r>
      <w:r w:rsidRPr="00444D57">
        <w:rPr>
          <w:rFonts w:ascii="Times New Roman" w:eastAsia="新細明體" w:hAnsi="新細明體" w:cs="Times New Roman" w:hint="eastAsia"/>
          <w:b/>
          <w:szCs w:val="24"/>
          <w:u w:val="single"/>
        </w:rPr>
        <w:t>如屬</w:t>
      </w:r>
      <w:r w:rsidR="000C269B">
        <w:rPr>
          <w:rFonts w:ascii="Times New Roman" w:eastAsia="新細明體" w:hAnsi="新細明體" w:cs="Times New Roman" w:hint="eastAsia"/>
          <w:b/>
          <w:szCs w:val="24"/>
          <w:u w:val="single"/>
        </w:rPr>
        <w:t>已獲發</w:t>
      </w:r>
      <w:r w:rsidR="00BC1BD9" w:rsidRPr="00315EDC">
        <w:rPr>
          <w:rFonts w:ascii="新細明體" w:eastAsia="新細明體" w:hAnsi="新細明體" w:cs="新細明體" w:hint="eastAsia"/>
          <w:b/>
          <w:szCs w:val="24"/>
          <w:u w:val="single"/>
          <w:lang w:eastAsia="zh-HK"/>
        </w:rPr>
        <w:t>《一般認可》</w:t>
      </w:r>
      <w:r w:rsidR="000C269B">
        <w:rPr>
          <w:rFonts w:ascii="Times New Roman" w:eastAsia="新細明體" w:hAnsi="新細明體" w:cs="Times New Roman" w:hint="eastAsia"/>
          <w:b/>
          <w:szCs w:val="24"/>
          <w:u w:val="single"/>
        </w:rPr>
        <w:t>產品</w:t>
      </w:r>
      <w:r w:rsidRPr="00444D57">
        <w:rPr>
          <w:rFonts w:ascii="Times New Roman" w:eastAsia="新細明體" w:hAnsi="新細明體" w:cs="Times New Roman" w:hint="eastAsia"/>
          <w:b/>
          <w:szCs w:val="24"/>
          <w:u w:val="single"/>
          <w:lang w:eastAsia="zh-HK"/>
        </w:rPr>
        <w:t>，請填寫乙部</w:t>
      </w:r>
      <w:r w:rsidR="00CB79AA" w:rsidRPr="00CB79AA">
        <w:rPr>
          <w:rFonts w:ascii="Times New Roman" w:eastAsia="新細明體" w:hAnsi="新細明體" w:cs="Times New Roman"/>
          <w:b/>
          <w:szCs w:val="24"/>
          <w:u w:val="single"/>
          <w:lang w:eastAsia="zh-HK"/>
        </w:rPr>
        <w:t>。</w:t>
      </w:r>
    </w:p>
    <w:p w:rsidR="00444D57" w:rsidRPr="00444D57" w:rsidRDefault="00444D57" w:rsidP="00444D57">
      <w:pPr>
        <w:ind w:left="841" w:hangingChars="350" w:hanging="841"/>
        <w:jc w:val="both"/>
        <w:rPr>
          <w:rFonts w:ascii="Times New Roman" w:eastAsia="新細明體" w:hAnsi="Times New Roman" w:cs="Times New Roman"/>
          <w:b/>
          <w:szCs w:val="24"/>
          <w:u w:val="single"/>
        </w:rPr>
      </w:pPr>
      <w:r w:rsidRPr="00444D57">
        <w:rPr>
          <w:rFonts w:ascii="Times New Roman" w:eastAsia="新細明體" w:hAnsi="Times New Roman" w:cs="Times New Roman"/>
          <w:b/>
          <w:szCs w:val="24"/>
          <w:u w:val="single"/>
        </w:rPr>
        <w:t xml:space="preserve">For </w:t>
      </w:r>
      <w:r w:rsidR="000C269B">
        <w:rPr>
          <w:rFonts w:ascii="Times New Roman" w:eastAsia="新細明體" w:hAnsi="Times New Roman" w:cs="Times New Roman" w:hint="eastAsia"/>
          <w:b/>
          <w:szCs w:val="24"/>
          <w:u w:val="single"/>
          <w:lang w:eastAsia="zh-HK"/>
        </w:rPr>
        <w:t xml:space="preserve">new </w:t>
      </w:r>
      <w:r w:rsidRPr="00444D57">
        <w:rPr>
          <w:rFonts w:ascii="Times New Roman" w:eastAsia="新細明體" w:hAnsi="Times New Roman" w:cs="Times New Roman"/>
          <w:b/>
          <w:szCs w:val="24"/>
          <w:u w:val="single"/>
        </w:rPr>
        <w:t xml:space="preserve">GA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rPr>
        <w:t xml:space="preserve">, please complete Part </w:t>
      </w:r>
      <w:proofErr w:type="gramStart"/>
      <w:r w:rsidRPr="00444D57">
        <w:rPr>
          <w:rFonts w:ascii="Times New Roman" w:eastAsia="新細明體" w:hAnsi="Times New Roman" w:cs="Times New Roman"/>
          <w:b/>
          <w:szCs w:val="24"/>
          <w:u w:val="single"/>
        </w:rPr>
        <w:t>A; For</w:t>
      </w:r>
      <w:proofErr w:type="gramEnd"/>
      <w:r w:rsidRPr="00444D57">
        <w:rPr>
          <w:rFonts w:ascii="Times New Roman" w:eastAsia="新細明體" w:hAnsi="Times New Roman" w:cs="Times New Roman"/>
          <w:b/>
          <w:szCs w:val="24"/>
          <w:u w:val="single"/>
        </w:rPr>
        <w:t xml:space="preserve"> </w:t>
      </w:r>
      <w:r w:rsidR="000C269B">
        <w:rPr>
          <w:rFonts w:ascii="Times New Roman" w:eastAsia="新細明體" w:hAnsi="Times New Roman" w:cs="Times New Roman" w:hint="eastAsia"/>
          <w:b/>
          <w:szCs w:val="24"/>
          <w:u w:val="single"/>
          <w:lang w:eastAsia="zh-HK"/>
        </w:rPr>
        <w:t xml:space="preserve">existing </w:t>
      </w:r>
      <w:r w:rsidRPr="00444D57">
        <w:rPr>
          <w:rFonts w:ascii="Times New Roman" w:eastAsia="新細明體" w:hAnsi="Times New Roman" w:cs="Times New Roman"/>
          <w:b/>
          <w:szCs w:val="24"/>
          <w:u w:val="single"/>
        </w:rPr>
        <w:t xml:space="preserve">GA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rPr>
        <w:t>, please complete</w:t>
      </w:r>
      <w:r w:rsidR="00BC1BD9">
        <w:rPr>
          <w:rFonts w:ascii="Times New Roman" w:eastAsia="新細明體" w:hAnsi="Times New Roman" w:cs="Times New Roman" w:hint="eastAsia"/>
          <w:b/>
          <w:szCs w:val="24"/>
          <w:u w:val="single"/>
        </w:rPr>
        <w:t xml:space="preserve"> </w:t>
      </w:r>
      <w:r w:rsidRPr="00444D57">
        <w:rPr>
          <w:rFonts w:ascii="Times New Roman" w:eastAsia="新細明體" w:hAnsi="Times New Roman" w:cs="Times New Roman"/>
          <w:b/>
          <w:szCs w:val="24"/>
          <w:u w:val="single"/>
        </w:rPr>
        <w:t>Part B</w:t>
      </w:r>
    </w:p>
    <w:p w:rsidR="00444D57" w:rsidRPr="00444D57" w:rsidRDefault="00444D57" w:rsidP="00444D57">
      <w:pPr>
        <w:rPr>
          <w:lang w:eastAsia="zh-HK"/>
        </w:rPr>
      </w:pPr>
    </w:p>
    <w:p w:rsidR="00022D22" w:rsidRPr="00CB79AA" w:rsidRDefault="00444D57" w:rsidP="00315EDC">
      <w:pPr>
        <w:rPr>
          <w:rFonts w:ascii="Times New Roman" w:eastAsia="新細明體" w:hAnsi="Times New Roman" w:cs="Times New Roman"/>
          <w:b/>
          <w:szCs w:val="24"/>
          <w:u w:val="single"/>
        </w:rPr>
      </w:pPr>
      <w:r w:rsidRPr="00444D57">
        <w:rPr>
          <w:rFonts w:ascii="Times New Roman" w:eastAsia="新細明體" w:hAnsi="新細明體" w:cs="Times New Roman" w:hint="eastAsia"/>
          <w:b/>
          <w:szCs w:val="24"/>
          <w:u w:val="single"/>
          <w:lang w:eastAsia="zh-HK"/>
        </w:rPr>
        <w:t>甲部</w:t>
      </w:r>
      <w:r w:rsidR="00CB79AA">
        <w:rPr>
          <w:rFonts w:ascii="Times New Roman" w:eastAsia="新細明體" w:hAnsi="新細明體" w:cs="Times New Roman" w:hint="eastAsia"/>
          <w:b/>
          <w:szCs w:val="24"/>
          <w:u w:val="single"/>
          <w:lang w:eastAsia="zh-HK"/>
        </w:rPr>
        <w:t xml:space="preserve"> </w:t>
      </w:r>
      <w:r w:rsidRPr="00444D57">
        <w:rPr>
          <w:rFonts w:ascii="Times New Roman" w:eastAsia="新細明體" w:hAnsi="Times New Roman" w:cs="Times New Roman"/>
          <w:b/>
          <w:szCs w:val="24"/>
          <w:u w:val="single"/>
        </w:rPr>
        <w:t>(</w:t>
      </w:r>
      <w:r w:rsidR="000C269B">
        <w:rPr>
          <w:rFonts w:ascii="Times New Roman" w:eastAsia="新細明體" w:hAnsi="Times New Roman" w:cs="Times New Roman" w:hint="eastAsia"/>
          <w:b/>
          <w:szCs w:val="24"/>
          <w:u w:val="single"/>
        </w:rPr>
        <w:t>產品未領有</w:t>
      </w:r>
      <w:r w:rsidRPr="00444D57">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 xml:space="preserve">- </w:t>
      </w:r>
      <w:r w:rsidRPr="00444D57">
        <w:rPr>
          <w:rFonts w:ascii="Times New Roman" w:eastAsia="新細明體" w:hAnsi="新細明體" w:cs="Times New Roman" w:hint="eastAsia"/>
          <w:b/>
          <w:szCs w:val="24"/>
          <w:u w:val="single"/>
          <w:lang w:eastAsia="zh-HK"/>
        </w:rPr>
        <w:t>新申請</w:t>
      </w:r>
      <w:r w:rsidRPr="00444D57">
        <w:rPr>
          <w:rFonts w:ascii="Times New Roman" w:eastAsia="新細明體" w:hAnsi="新細明體" w:cs="Times New Roman"/>
          <w:b/>
          <w:szCs w:val="24"/>
          <w:u w:val="single"/>
          <w:lang w:eastAsia="zh-HK"/>
        </w:rPr>
        <w:t>)</w:t>
      </w:r>
    </w:p>
    <w:p w:rsidR="00BC1BD9" w:rsidRPr="00BC1BD9" w:rsidRDefault="00BC1BD9" w:rsidP="00BC1BD9">
      <w:pPr>
        <w:rPr>
          <w:rFonts w:ascii="Times New Roman" w:eastAsia="新細明體" w:hAnsi="Times New Roman" w:cs="Times New Roman"/>
          <w:b/>
          <w:szCs w:val="24"/>
          <w:u w:val="single"/>
          <w:lang w:eastAsia="zh-HK"/>
        </w:rPr>
      </w:pPr>
      <w:r w:rsidRPr="00BC1BD9">
        <w:rPr>
          <w:rFonts w:ascii="Times New Roman" w:eastAsia="新細明體" w:hAnsi="Times New Roman" w:cs="Times New Roman"/>
          <w:b/>
          <w:szCs w:val="24"/>
          <w:u w:val="single"/>
        </w:rPr>
        <w:t>Part</w:t>
      </w:r>
      <w:r w:rsidRPr="00BC1BD9">
        <w:rPr>
          <w:rFonts w:ascii="Times New Roman" w:eastAsia="新細明體" w:hAnsi="Times New Roman" w:cs="Times New Roman"/>
          <w:b/>
          <w:szCs w:val="24"/>
          <w:u w:val="single"/>
          <w:lang w:eastAsia="zh-HK"/>
        </w:rPr>
        <w:t xml:space="preserve"> </w:t>
      </w:r>
      <w:r>
        <w:rPr>
          <w:rFonts w:ascii="Times New Roman" w:eastAsia="新細明體" w:hAnsi="Times New Roman" w:cs="Times New Roman" w:hint="eastAsia"/>
          <w:b/>
          <w:szCs w:val="24"/>
          <w:u w:val="single"/>
        </w:rPr>
        <w:t>A</w:t>
      </w:r>
      <w:r w:rsidRPr="00BC1BD9">
        <w:rPr>
          <w:rFonts w:ascii="Times New Roman" w:eastAsia="新細明體" w:hAnsi="Times New Roman" w:cs="Times New Roman"/>
          <w:b/>
          <w:szCs w:val="24"/>
          <w:u w:val="single"/>
        </w:rPr>
        <w:t xml:space="preserve"> (for</w:t>
      </w:r>
      <w:r w:rsidRPr="00BC1BD9">
        <w:rPr>
          <w:rFonts w:ascii="Times New Roman" w:eastAsia="新細明體" w:hAnsi="Times New Roman" w:cs="Times New Roman"/>
          <w:b/>
          <w:szCs w:val="24"/>
          <w:u w:val="single"/>
          <w:lang w:eastAsia="zh-HK"/>
        </w:rPr>
        <w:t xml:space="preserve"> </w:t>
      </w:r>
      <w:r>
        <w:rPr>
          <w:rFonts w:ascii="Times New Roman" w:eastAsia="新細明體" w:hAnsi="Times New Roman" w:cs="Times New Roman" w:hint="eastAsia"/>
          <w:b/>
          <w:szCs w:val="24"/>
          <w:u w:val="single"/>
          <w:lang w:eastAsia="zh-HK"/>
        </w:rPr>
        <w:t xml:space="preserve">new </w:t>
      </w:r>
      <w:r w:rsidRPr="00BC1BD9">
        <w:rPr>
          <w:rFonts w:ascii="Times New Roman" w:eastAsia="新細明體" w:hAnsi="Times New Roman" w:cs="Times New Roman"/>
          <w:b/>
          <w:szCs w:val="24"/>
          <w:u w:val="single"/>
        </w:rPr>
        <w:t>GA</w:t>
      </w:r>
      <w:r w:rsidRPr="00BC1BD9">
        <w:rPr>
          <w:rFonts w:ascii="Times New Roman" w:eastAsia="新細明體" w:hAnsi="Times New Roman" w:cs="Times New Roman"/>
          <w:b/>
          <w:szCs w:val="24"/>
          <w:u w:val="single"/>
          <w:lang w:eastAsia="zh-HK"/>
        </w:rPr>
        <w:t xml:space="preserve"> </w:t>
      </w:r>
      <w:r w:rsidR="000C269B">
        <w:rPr>
          <w:rFonts w:ascii="Times New Roman" w:eastAsia="新細明體" w:hAnsi="Times New Roman" w:cs="Times New Roman" w:hint="eastAsia"/>
          <w:b/>
          <w:szCs w:val="24"/>
          <w:u w:val="single"/>
          <w:lang w:eastAsia="zh-HK"/>
        </w:rPr>
        <w:t>products</w:t>
      </w:r>
      <w:r w:rsidRPr="00BC1BD9">
        <w:rPr>
          <w:rFonts w:ascii="Times New Roman" w:eastAsia="新細明體" w:hAnsi="Times New Roman" w:cs="Times New Roman"/>
          <w:b/>
          <w:szCs w:val="24"/>
          <w:u w:val="single"/>
          <w:lang w:eastAsia="zh-HK"/>
        </w:rPr>
        <w:t>)</w:t>
      </w:r>
    </w:p>
    <w:p w:rsidR="00022D22" w:rsidRPr="00D51FAD" w:rsidRDefault="00022D22" w:rsidP="00315EDC">
      <w:pPr>
        <w:rPr>
          <w:rFonts w:ascii="Times New Roman" w:eastAsia="新細明體" w:hAnsi="Times New Roman" w:cs="Times New Roman"/>
          <w:b/>
          <w:szCs w:val="24"/>
          <w:u w:val="single"/>
          <w:lang w:eastAsia="zh-HK"/>
        </w:rPr>
      </w:pPr>
    </w:p>
    <w:p w:rsidR="00315EDC" w:rsidRPr="00CB79AA" w:rsidRDefault="00444D57" w:rsidP="00315EDC">
      <w:pPr>
        <w:rPr>
          <w:rFonts w:ascii="Times New Roman" w:eastAsia="新細明體" w:hAnsi="Times New Roman" w:cs="Times New Roman"/>
          <w:b/>
          <w:szCs w:val="24"/>
          <w:lang w:eastAsia="zh-HK"/>
        </w:rPr>
      </w:pPr>
      <w:r w:rsidRPr="00444D57">
        <w:rPr>
          <w:rFonts w:ascii="Times New Roman" w:eastAsia="新細明體" w:hAnsi="新細明體" w:cs="Times New Roman" w:hint="eastAsia"/>
          <w:b/>
          <w:szCs w:val="24"/>
        </w:rPr>
        <w:t>申請自願性</w:t>
      </w:r>
      <w:r w:rsidRPr="00444D57">
        <w:rPr>
          <w:rFonts w:ascii="Times New Roman" w:eastAsia="新細明體" w:hAnsi="新細明體" w:cs="Times New Roman" w:hint="eastAsia"/>
          <w:b/>
          <w:szCs w:val="24"/>
          <w:u w:val="single"/>
          <w:lang w:eastAsia="zh-HK"/>
        </w:rPr>
        <w:t>參與</w:t>
      </w:r>
      <w:r w:rsidRPr="00444D57">
        <w:rPr>
          <w:rFonts w:ascii="Times New Roman" w:eastAsia="新細明體" w:hAnsi="新細明體" w:cs="Times New Roman" w:hint="eastAsia"/>
          <w:b/>
          <w:szCs w:val="24"/>
        </w:rPr>
        <w:t>水龍頭標籤計劃產品型號列表</w:t>
      </w:r>
      <w:r w:rsidRPr="00444D57">
        <w:rPr>
          <w:rFonts w:ascii="Times New Roman" w:eastAsia="新細明體" w:hAnsi="Times New Roman" w:cs="Times New Roman"/>
          <w:b/>
          <w:szCs w:val="24"/>
          <w:lang w:eastAsia="zh-HK"/>
        </w:rPr>
        <w:t>:</w:t>
      </w:r>
    </w:p>
    <w:p w:rsidR="00315EDC" w:rsidRPr="00CB79AA" w:rsidRDefault="00CA1A9C" w:rsidP="00315EDC">
      <w:pPr>
        <w:rPr>
          <w:rFonts w:ascii="Times New Roman" w:eastAsiaTheme="minorEastAsia" w:hAnsi="Times New Roman" w:cs="Times New Roman"/>
          <w:b/>
          <w:szCs w:val="24"/>
          <w:lang w:eastAsia="zh-HK"/>
        </w:rPr>
      </w:pPr>
      <w:r>
        <w:rPr>
          <w:rFonts w:ascii="Times New Roman" w:hAnsi="Times New Roman" w:cs="Times New Roman"/>
          <w:b/>
          <w:szCs w:val="24"/>
          <w:lang w:eastAsia="zh-HK"/>
        </w:rPr>
        <w:t xml:space="preserve">List of Product Models for </w:t>
      </w:r>
      <w:r>
        <w:rPr>
          <w:rFonts w:ascii="Times New Roman" w:eastAsiaTheme="minorEastAsia" w:hAnsi="Times New Roman" w:cs="Times New Roman"/>
          <w:b/>
          <w:szCs w:val="24"/>
          <w:lang w:eastAsia="zh-HK"/>
        </w:rPr>
        <w:t xml:space="preserve">the </w:t>
      </w:r>
      <w:r>
        <w:rPr>
          <w:rFonts w:ascii="Times New Roman" w:hAnsi="Times New Roman" w:cs="Times New Roman"/>
          <w:b/>
          <w:szCs w:val="24"/>
          <w:lang w:eastAsia="zh-HK"/>
        </w:rPr>
        <w:t>Voluntary Labeling Scheme for Water Taps and Mixers</w:t>
      </w:r>
      <w:r>
        <w:rPr>
          <w:rFonts w:ascii="Times New Roman" w:eastAsiaTheme="minorEastAsia" w:hAnsi="Times New Roman" w:cs="Times New Roman"/>
          <w:b/>
          <w:szCs w:val="24"/>
          <w:lang w:eastAsia="zh-HK"/>
        </w:rPr>
        <w:t>:</w:t>
      </w:r>
    </w:p>
    <w:tbl>
      <w:tblPr>
        <w:tblW w:w="9639" w:type="dxa"/>
        <w:tblInd w:w="113" w:type="dxa"/>
        <w:tblLayout w:type="fixed"/>
        <w:tblCellMar>
          <w:left w:w="113" w:type="dxa"/>
        </w:tblCellMar>
        <w:tblLook w:val="0000"/>
      </w:tblPr>
      <w:tblGrid>
        <w:gridCol w:w="1418"/>
        <w:gridCol w:w="8221"/>
      </w:tblGrid>
      <w:tr w:rsidR="00022D22" w:rsidRPr="00D51FAD" w:rsidTr="009C0B13">
        <w:trPr>
          <w:trHeight w:val="674"/>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CA1A9C">
            <w:pPr>
              <w:spacing w:line="280" w:lineRule="exact"/>
              <w:jc w:val="center"/>
              <w:rPr>
                <w:rFonts w:ascii="Times New Roman" w:hAnsi="Times New Roman" w:cs="Times New Roman"/>
                <w:b/>
                <w:sz w:val="22"/>
                <w:lang w:eastAsia="zh-HK"/>
              </w:rPr>
            </w:pPr>
            <w:r>
              <w:rPr>
                <w:rFonts w:ascii="Times New Roman" w:hAnsi="Times New Roman" w:cs="Times New Roman"/>
                <w:b/>
                <w:sz w:val="22"/>
                <w:lang w:eastAsia="zh-HK"/>
              </w:rPr>
              <w:t>Ref.</w:t>
            </w:r>
          </w:p>
        </w:tc>
        <w:tc>
          <w:tcPr>
            <w:tcW w:w="82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CA1A9C">
            <w:pPr>
              <w:spacing w:line="280" w:lineRule="exact"/>
              <w:jc w:val="center"/>
              <w:rPr>
                <w:rFonts w:ascii="Times New Roman" w:hAnsi="Times New Roman" w:cs="Times New Roman"/>
                <w:b/>
                <w:sz w:val="22"/>
              </w:rPr>
            </w:pPr>
            <w:r>
              <w:rPr>
                <w:rFonts w:ascii="Times New Roman" w:hAnsi="Times New Roman" w:cs="Times New Roman"/>
                <w:b/>
                <w:sz w:val="22"/>
                <w:lang w:eastAsia="zh-HK"/>
              </w:rPr>
              <w:t>Model Name/No.</w:t>
            </w:r>
          </w:p>
          <w:p w:rsidR="00444D57" w:rsidRDefault="00CA1A9C">
            <w:pPr>
              <w:spacing w:line="280" w:lineRule="exact"/>
              <w:jc w:val="center"/>
              <w:rPr>
                <w:rFonts w:ascii="Times New Roman" w:hAnsi="Times New Roman" w:cs="Times New Roman"/>
                <w:b/>
                <w:sz w:val="22"/>
              </w:rPr>
            </w:pPr>
            <w:r>
              <w:rPr>
                <w:rFonts w:ascii="Times New Roman" w:hAnsi="Times New Roman" w:cs="Times New Roman" w:hint="eastAsia"/>
                <w:b/>
                <w:sz w:val="22"/>
              </w:rPr>
              <w:t>型號</w:t>
            </w: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sz w:val="20"/>
                <w:szCs w:val="20"/>
                <w:lang w:eastAsia="zh-HK"/>
              </w:rPr>
              <w:t>Example</w:t>
            </w:r>
          </w:p>
        </w:tc>
        <w:tc>
          <w:tcPr>
            <w:tcW w:w="82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lang w:eastAsia="zh-HK"/>
              </w:rPr>
              <w:t>DB-1234</w:t>
            </w: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bl>
    <w:p w:rsidR="00ED1921" w:rsidRPr="003E20C3" w:rsidRDefault="00ED1921" w:rsidP="00ED1921">
      <w:pPr>
        <w:spacing w:line="280" w:lineRule="exact"/>
        <w:rPr>
          <w:rFonts w:ascii="Times New Roman" w:eastAsiaTheme="minorEastAsia" w:hAnsi="Times New Roman" w:cs="Times New Roman"/>
          <w:sz w:val="20"/>
          <w:szCs w:val="20"/>
          <w:lang w:eastAsia="zh-HK"/>
        </w:rPr>
      </w:pPr>
      <w:r w:rsidRPr="00444D57">
        <w:rPr>
          <w:rFonts w:ascii="Times New Roman" w:eastAsia="新細明體" w:hAnsi="Times New Roman" w:cs="Times New Roman"/>
          <w:kern w:val="0"/>
          <w:sz w:val="20"/>
          <w:szCs w:val="20"/>
          <w:lang w:eastAsia="zh-HK"/>
        </w:rPr>
        <w:t>(</w:t>
      </w:r>
      <w:r w:rsidRPr="00444D57">
        <w:rPr>
          <w:rFonts w:ascii="Times New Roman" w:eastAsia="新細明體" w:hAnsi="Times New Roman" w:cs="Times New Roman"/>
          <w:kern w:val="0"/>
          <w:sz w:val="20"/>
          <w:szCs w:val="20"/>
        </w:rPr>
        <w:t>需</w:t>
      </w:r>
      <w:r w:rsidRPr="00444D57">
        <w:rPr>
          <w:rStyle w:val="gt-baf-word-clickable"/>
          <w:rFonts w:ascii="Times New Roman" w:eastAsia="新細明體" w:hAnsi="Times New Roman" w:cs="Times New Roman" w:hint="eastAsia"/>
          <w:sz w:val="20"/>
          <w:szCs w:val="20"/>
        </w:rPr>
        <w:t>要時</w:t>
      </w:r>
      <w:r>
        <w:rPr>
          <w:rFonts w:ascii="Times New Roman" w:eastAsiaTheme="minorEastAsia" w:hAnsi="Times New Roman" w:cs="Times New Roman" w:hint="eastAsia"/>
          <w:sz w:val="20"/>
          <w:szCs w:val="20"/>
          <w:lang w:eastAsia="zh-HK"/>
        </w:rPr>
        <w:t>請自行加頁</w:t>
      </w:r>
      <w:r>
        <w:rPr>
          <w:rFonts w:ascii="Times New Roman" w:eastAsiaTheme="minorEastAsia" w:hAnsi="Times New Roman" w:cs="Times New Roman"/>
          <w:sz w:val="20"/>
          <w:szCs w:val="20"/>
          <w:lang w:eastAsia="zh-HK"/>
        </w:rPr>
        <w:t>Please use separate sheets if required)</w:t>
      </w:r>
    </w:p>
    <w:p w:rsidR="00022D22" w:rsidRPr="00CB79AA" w:rsidRDefault="00022D22">
      <w:pPr>
        <w:spacing w:line="280" w:lineRule="exact"/>
        <w:rPr>
          <w:rFonts w:ascii="Times New Roman" w:eastAsiaTheme="minorEastAsia" w:hAnsi="Times New Roman" w:cs="Times New Roman"/>
          <w:sz w:val="20"/>
          <w:szCs w:val="20"/>
          <w:lang w:eastAsia="zh-HK"/>
        </w:rPr>
      </w:pPr>
    </w:p>
    <w:p w:rsidR="00022D22" w:rsidRDefault="00022D22" w:rsidP="00022D22">
      <w:pPr>
        <w:rPr>
          <w:rFonts w:ascii="新細明體" w:eastAsia="新細明體" w:hAnsi="新細明體" w:cs="新細明體"/>
          <w:b/>
          <w:szCs w:val="24"/>
          <w:u w:val="single"/>
        </w:rPr>
      </w:pPr>
      <w:r w:rsidRPr="00022D22">
        <w:rPr>
          <w:rFonts w:ascii="新細明體" w:eastAsia="新細明體" w:hAnsi="新細明體" w:cs="新細明體"/>
          <w:b/>
          <w:szCs w:val="24"/>
          <w:u w:val="single"/>
          <w:lang w:eastAsia="zh-HK"/>
        </w:rPr>
        <w:t>乙</w:t>
      </w:r>
      <w:r w:rsidRPr="00315EDC">
        <w:rPr>
          <w:rFonts w:ascii="新細明體" w:eastAsia="新細明體" w:hAnsi="新細明體" w:cs="新細明體" w:hint="eastAsia"/>
          <w:b/>
          <w:szCs w:val="24"/>
          <w:u w:val="single"/>
          <w:lang w:eastAsia="zh-HK"/>
        </w:rPr>
        <w:t>部</w:t>
      </w:r>
      <w:r w:rsidR="0028372A">
        <w:rPr>
          <w:rFonts w:ascii="新細明體" w:eastAsia="新細明體" w:hAnsi="新細明體" w:cs="新細明體" w:hint="eastAsia"/>
          <w:b/>
          <w:szCs w:val="24"/>
          <w:u w:val="single"/>
          <w:lang w:eastAsia="zh-HK"/>
        </w:rPr>
        <w:t xml:space="preserve"> </w:t>
      </w:r>
      <w:r>
        <w:rPr>
          <w:rFonts w:ascii="新細明體" w:eastAsia="新細明體" w:hAnsi="新細明體" w:cs="新細明體" w:hint="eastAsia"/>
          <w:b/>
          <w:szCs w:val="24"/>
          <w:u w:val="single"/>
        </w:rPr>
        <w:t>(</w:t>
      </w:r>
      <w:r w:rsidR="000C269B">
        <w:rPr>
          <w:rFonts w:ascii="Times New Roman" w:eastAsia="新細明體" w:hAnsi="Times New Roman" w:cs="Times New Roman" w:hint="eastAsia"/>
          <w:b/>
          <w:szCs w:val="24"/>
          <w:u w:val="single"/>
        </w:rPr>
        <w:t>產品已有</w:t>
      </w:r>
      <w:r w:rsidR="000C269B" w:rsidRPr="00444D57">
        <w:rPr>
          <w:rFonts w:ascii="Times New Roman" w:eastAsia="新細明體" w:hAnsi="新細明體" w:cs="Times New Roman" w:hint="eastAsia"/>
          <w:b/>
          <w:szCs w:val="24"/>
          <w:u w:val="single"/>
          <w:lang w:eastAsia="zh-HK"/>
        </w:rPr>
        <w:t>《一般認可》</w:t>
      </w:r>
      <w:r w:rsidR="000C269B">
        <w:rPr>
          <w:rFonts w:ascii="Times New Roman" w:eastAsia="新細明體" w:hAnsi="新細明體" w:cs="Times New Roman" w:hint="eastAsia"/>
          <w:b/>
          <w:szCs w:val="24"/>
          <w:u w:val="single"/>
        </w:rPr>
        <w:t xml:space="preserve">- </w:t>
      </w:r>
      <w:r w:rsidR="000C269B">
        <w:rPr>
          <w:rFonts w:ascii="Times New Roman" w:eastAsia="新細明體" w:hAnsi="新細明體" w:cs="Times New Roman" w:hint="eastAsia"/>
          <w:b/>
          <w:szCs w:val="24"/>
          <w:u w:val="single"/>
        </w:rPr>
        <w:t>補交</w:t>
      </w:r>
      <w:r w:rsidR="000C269B" w:rsidRPr="00444D57">
        <w:rPr>
          <w:rFonts w:ascii="Times New Roman" w:eastAsia="新細明體" w:hAnsi="新細明體" w:cs="Times New Roman" w:hint="eastAsia"/>
          <w:b/>
          <w:szCs w:val="24"/>
          <w:u w:val="single"/>
          <w:lang w:eastAsia="zh-HK"/>
        </w:rPr>
        <w:t>申請</w:t>
      </w:r>
      <w:r>
        <w:rPr>
          <w:rFonts w:ascii="新細明體" w:eastAsia="新細明體" w:hAnsi="新細明體" w:cs="新細明體" w:hint="eastAsia"/>
          <w:b/>
          <w:szCs w:val="24"/>
          <w:u w:val="single"/>
        </w:rPr>
        <w:t>)</w:t>
      </w:r>
    </w:p>
    <w:p w:rsidR="00C469E1" w:rsidRPr="00BC1BD9" w:rsidRDefault="00444D57" w:rsidP="00C469E1">
      <w:pPr>
        <w:rPr>
          <w:rFonts w:ascii="Times New Roman" w:eastAsia="新細明體" w:hAnsi="Times New Roman" w:cs="Times New Roman"/>
          <w:b/>
          <w:szCs w:val="24"/>
          <w:u w:val="single"/>
          <w:lang w:eastAsia="zh-HK"/>
        </w:rPr>
      </w:pPr>
      <w:r w:rsidRPr="00444D57">
        <w:rPr>
          <w:rFonts w:ascii="Times New Roman" w:eastAsia="新細明體" w:hAnsi="Times New Roman" w:cs="Times New Roman"/>
          <w:b/>
          <w:szCs w:val="24"/>
          <w:u w:val="single"/>
        </w:rPr>
        <w:t>Part</w:t>
      </w:r>
      <w:r w:rsidRPr="00444D57">
        <w:rPr>
          <w:rFonts w:ascii="Times New Roman" w:eastAsia="新細明體" w:hAnsi="Times New Roman" w:cs="Times New Roman"/>
          <w:b/>
          <w:szCs w:val="24"/>
          <w:u w:val="single"/>
          <w:lang w:eastAsia="zh-HK"/>
        </w:rPr>
        <w:t xml:space="preserve"> B</w:t>
      </w:r>
      <w:r w:rsidRPr="00444D57">
        <w:rPr>
          <w:rFonts w:ascii="Times New Roman" w:eastAsia="新細明體" w:hAnsi="Times New Roman" w:cs="Times New Roman"/>
          <w:b/>
          <w:szCs w:val="24"/>
          <w:u w:val="single"/>
        </w:rPr>
        <w:t xml:space="preserve"> (for</w:t>
      </w:r>
      <w:r w:rsidRPr="00444D57">
        <w:rPr>
          <w:rFonts w:ascii="Times New Roman" w:eastAsia="新細明體" w:hAnsi="Times New Roman" w:cs="Times New Roman"/>
          <w:b/>
          <w:szCs w:val="24"/>
          <w:u w:val="single"/>
          <w:lang w:eastAsia="zh-HK"/>
        </w:rPr>
        <w:t xml:space="preserve"> </w:t>
      </w:r>
      <w:r w:rsidRPr="00444D57">
        <w:rPr>
          <w:rFonts w:ascii="Times New Roman" w:eastAsia="新細明體" w:hAnsi="Times New Roman" w:cs="Times New Roman"/>
          <w:b/>
          <w:szCs w:val="24"/>
          <w:u w:val="single"/>
        </w:rPr>
        <w:t>existing GA</w:t>
      </w:r>
      <w:r w:rsidRPr="00444D57">
        <w:rPr>
          <w:rFonts w:ascii="Times New Roman" w:eastAsia="新細明體" w:hAnsi="Times New Roman" w:cs="Times New Roman"/>
          <w:b/>
          <w:szCs w:val="24"/>
          <w:u w:val="single"/>
          <w:lang w:eastAsia="zh-HK"/>
        </w:rPr>
        <w:t xml:space="preserve"> </w:t>
      </w:r>
      <w:r w:rsidR="000C269B">
        <w:rPr>
          <w:rFonts w:ascii="Times New Roman" w:eastAsia="新細明體" w:hAnsi="Times New Roman" w:cs="Times New Roman" w:hint="eastAsia"/>
          <w:b/>
          <w:szCs w:val="24"/>
          <w:u w:val="single"/>
          <w:lang w:eastAsia="zh-HK"/>
        </w:rPr>
        <w:t>products</w:t>
      </w:r>
      <w:r w:rsidRPr="00444D57">
        <w:rPr>
          <w:rFonts w:ascii="Times New Roman" w:eastAsia="新細明體" w:hAnsi="Times New Roman" w:cs="Times New Roman"/>
          <w:b/>
          <w:szCs w:val="24"/>
          <w:u w:val="single"/>
          <w:lang w:eastAsia="zh-HK"/>
        </w:rPr>
        <w:t>)</w:t>
      </w:r>
    </w:p>
    <w:p w:rsidR="00022D22" w:rsidRDefault="00022D22" w:rsidP="00022D22">
      <w:pPr>
        <w:rPr>
          <w:rFonts w:ascii="新細明體" w:eastAsia="新細明體" w:hAnsi="新細明體" w:cs="新細明體"/>
          <w:b/>
          <w:szCs w:val="24"/>
          <w:u w:val="single"/>
          <w:lang w:eastAsia="zh-HK"/>
        </w:rPr>
      </w:pPr>
    </w:p>
    <w:p w:rsidR="00022D22" w:rsidRPr="00FC29A1" w:rsidRDefault="00022D22" w:rsidP="00022D22">
      <w:pPr>
        <w:rPr>
          <w:rFonts w:ascii="新細明體" w:eastAsia="新細明體" w:hAnsi="新細明體" w:cs="新細明體"/>
          <w:b/>
          <w:szCs w:val="24"/>
          <w:lang w:eastAsia="zh-HK"/>
        </w:rPr>
      </w:pPr>
      <w:r w:rsidRPr="00682766">
        <w:rPr>
          <w:rFonts w:ascii="新細明體" w:eastAsia="新細明體" w:hAnsi="新細明體" w:cs="新細明體" w:hint="eastAsia"/>
          <w:b/>
          <w:szCs w:val="24"/>
        </w:rPr>
        <w:t>申請</w:t>
      </w:r>
      <w:r>
        <w:rPr>
          <w:rFonts w:ascii="新細明體" w:eastAsia="新細明體" w:hAnsi="新細明體" w:cs="新細明體"/>
          <w:b/>
          <w:szCs w:val="24"/>
        </w:rPr>
        <w:t>自願性</w:t>
      </w:r>
      <w:r>
        <w:rPr>
          <w:rFonts w:ascii="新細明體" w:eastAsia="新細明體" w:hAnsi="新細明體" w:cs="新細明體" w:hint="eastAsia"/>
          <w:b/>
          <w:szCs w:val="24"/>
          <w:u w:val="single"/>
          <w:lang w:eastAsia="zh-HK"/>
        </w:rPr>
        <w:t>參與</w:t>
      </w:r>
      <w:r>
        <w:rPr>
          <w:rFonts w:ascii="新細明體" w:eastAsia="新細明體" w:hAnsi="新細明體" w:cs="新細明體" w:hint="eastAsia"/>
          <w:b/>
          <w:szCs w:val="24"/>
        </w:rPr>
        <w:t>水龍頭標籤計劃產品型號列表</w:t>
      </w:r>
      <w:r w:rsidRPr="00682766">
        <w:rPr>
          <w:rFonts w:ascii="新細明體" w:eastAsia="新細明體" w:hAnsi="新細明體" w:cs="新細明體"/>
          <w:b/>
          <w:szCs w:val="24"/>
          <w:lang w:eastAsia="zh-HK"/>
        </w:rPr>
        <w:t>:</w:t>
      </w:r>
    </w:p>
    <w:p w:rsidR="00022D22" w:rsidRPr="00ED1921" w:rsidRDefault="00022D22" w:rsidP="00ED1921">
      <w:pPr>
        <w:rPr>
          <w:rFonts w:ascii="Times New Roman" w:eastAsiaTheme="minorEastAsia" w:hAnsi="Times New Roman" w:cs="Times New Roman"/>
          <w:b/>
          <w:szCs w:val="24"/>
          <w:lang w:eastAsia="zh-HK"/>
        </w:rPr>
      </w:pPr>
      <w:r w:rsidRPr="00682766">
        <w:rPr>
          <w:rFonts w:ascii="Times New Roman" w:hAnsi="Times New Roman" w:cs="Times New Roman"/>
          <w:b/>
          <w:szCs w:val="24"/>
          <w:lang w:eastAsia="zh-HK"/>
        </w:rPr>
        <w:t xml:space="preserve">List of Product Models for </w:t>
      </w:r>
      <w:r w:rsidRPr="00682766">
        <w:rPr>
          <w:rFonts w:ascii="Times New Roman" w:eastAsiaTheme="minorEastAsia" w:hAnsi="Times New Roman" w:cs="Times New Roman"/>
          <w:b/>
          <w:szCs w:val="24"/>
          <w:lang w:eastAsia="zh-HK"/>
        </w:rPr>
        <w:t xml:space="preserve">the </w:t>
      </w:r>
      <w:r w:rsidRPr="00682766">
        <w:rPr>
          <w:rFonts w:ascii="Times New Roman" w:hAnsi="Times New Roman" w:cs="Times New Roman"/>
          <w:b/>
          <w:szCs w:val="24"/>
          <w:lang w:eastAsia="zh-HK"/>
        </w:rPr>
        <w:t>Voluntary Labeling Scheme for Water Taps and Mixers</w:t>
      </w:r>
      <w:r w:rsidRPr="00682766">
        <w:rPr>
          <w:rFonts w:ascii="Times New Roman" w:eastAsiaTheme="minorEastAsia" w:hAnsi="Times New Roman" w:cs="Times New Roman"/>
          <w:b/>
          <w:szCs w:val="24"/>
          <w:lang w:eastAsia="zh-HK"/>
        </w:rPr>
        <w:t>:</w:t>
      </w:r>
    </w:p>
    <w:tbl>
      <w:tblPr>
        <w:tblW w:w="9665" w:type="dxa"/>
        <w:tblInd w:w="113" w:type="dxa"/>
        <w:tblLayout w:type="fixed"/>
        <w:tblCellMar>
          <w:left w:w="113" w:type="dxa"/>
        </w:tblCellMar>
        <w:tblLook w:val="0000"/>
      </w:tblPr>
      <w:tblGrid>
        <w:gridCol w:w="1418"/>
        <w:gridCol w:w="4819"/>
        <w:gridCol w:w="3428"/>
      </w:tblGrid>
      <w:tr w:rsidR="00022D22" w:rsidRPr="008641E7" w:rsidTr="009C0B13">
        <w:trPr>
          <w:trHeight w:val="674"/>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lang w:eastAsia="zh-HK"/>
              </w:rPr>
            </w:pPr>
            <w:r w:rsidRPr="001745B0">
              <w:rPr>
                <w:rFonts w:ascii="Times New Roman" w:hAnsi="Times New Roman" w:cs="Times New Roman"/>
                <w:b/>
                <w:sz w:val="22"/>
                <w:lang w:eastAsia="zh-HK"/>
              </w:rPr>
              <w:t>Ref.</w:t>
            </w:r>
          </w:p>
        </w:tc>
        <w:tc>
          <w:tcPr>
            <w:tcW w:w="48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rPr>
            </w:pPr>
            <w:r w:rsidRPr="001745B0">
              <w:rPr>
                <w:rFonts w:ascii="Times New Roman" w:hAnsi="Times New Roman" w:cs="Times New Roman"/>
                <w:b/>
                <w:sz w:val="22"/>
                <w:lang w:eastAsia="zh-HK"/>
              </w:rPr>
              <w:t>Model Name/No.</w:t>
            </w:r>
          </w:p>
          <w:p w:rsidR="00444D57" w:rsidRDefault="00022D22">
            <w:pPr>
              <w:spacing w:line="280" w:lineRule="exact"/>
              <w:jc w:val="center"/>
              <w:rPr>
                <w:rFonts w:ascii="Times New Roman" w:hAnsi="Times New Roman" w:cs="Times New Roman"/>
                <w:b/>
                <w:sz w:val="22"/>
              </w:rPr>
            </w:pPr>
            <w:r w:rsidRPr="001745B0">
              <w:rPr>
                <w:rFonts w:ascii="Times New Roman" w:hAnsi="Times New Roman" w:cs="Times New Roman"/>
                <w:b/>
                <w:sz w:val="22"/>
              </w:rPr>
              <w:t>型號</w:t>
            </w:r>
          </w:p>
        </w:tc>
        <w:tc>
          <w:tcPr>
            <w:tcW w:w="3428" w:type="dxa"/>
            <w:tcBorders>
              <w:top w:val="single" w:sz="4" w:space="0" w:color="000000"/>
              <w:left w:val="single" w:sz="4" w:space="0" w:color="auto"/>
              <w:bottom w:val="single" w:sz="4" w:space="0" w:color="000000"/>
              <w:right w:val="single" w:sz="4" w:space="0" w:color="000000"/>
            </w:tcBorders>
            <w:shd w:val="clear" w:color="auto" w:fill="A6A6A6"/>
            <w:vAlign w:val="center"/>
          </w:tcPr>
          <w:p w:rsidR="00444D57" w:rsidRDefault="00022D22">
            <w:pPr>
              <w:spacing w:line="280" w:lineRule="exact"/>
              <w:jc w:val="center"/>
              <w:rPr>
                <w:rFonts w:ascii="Times New Roman" w:hAnsi="Times New Roman" w:cs="Times New Roman"/>
                <w:b/>
                <w:sz w:val="22"/>
                <w:lang w:eastAsia="zh-HK"/>
              </w:rPr>
            </w:pPr>
            <w:r w:rsidRPr="008641E7">
              <w:rPr>
                <w:rFonts w:ascii="Times New Roman" w:hAnsi="Times New Roman" w:cs="Times New Roman" w:hint="eastAsia"/>
                <w:b/>
                <w:sz w:val="22"/>
                <w:lang w:eastAsia="zh-HK"/>
              </w:rPr>
              <w:t>G</w:t>
            </w:r>
            <w:r w:rsidRPr="00022D22">
              <w:rPr>
                <w:rFonts w:ascii="Times New Roman" w:hAnsi="Times New Roman" w:cs="Times New Roman" w:hint="eastAsia"/>
                <w:b/>
                <w:sz w:val="22"/>
                <w:lang w:eastAsia="zh-HK"/>
              </w:rPr>
              <w:t>eneral Acceptance N</w:t>
            </w:r>
            <w:r w:rsidRPr="008641E7">
              <w:rPr>
                <w:rFonts w:ascii="Times New Roman" w:hAnsi="Times New Roman" w:cs="Times New Roman" w:hint="eastAsia"/>
                <w:b/>
                <w:sz w:val="22"/>
                <w:lang w:eastAsia="zh-HK"/>
              </w:rPr>
              <w:t>umber</w:t>
            </w:r>
          </w:p>
          <w:p w:rsidR="00444D57" w:rsidRDefault="00022D22">
            <w:pPr>
              <w:spacing w:line="280" w:lineRule="exact"/>
              <w:jc w:val="center"/>
              <w:rPr>
                <w:rFonts w:ascii="Times New Roman" w:hAnsi="Times New Roman" w:cs="Times New Roman"/>
                <w:b/>
                <w:sz w:val="22"/>
                <w:lang w:eastAsia="zh-HK"/>
              </w:rPr>
            </w:pPr>
            <w:r w:rsidRPr="00022D22">
              <w:rPr>
                <w:rFonts w:ascii="Times New Roman" w:hAnsi="Times New Roman" w:cs="Times New Roman" w:hint="eastAsia"/>
                <w:b/>
                <w:sz w:val="22"/>
                <w:lang w:eastAsia="zh-HK"/>
              </w:rPr>
              <w:t>一般認可信號碼</w:t>
            </w: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sz w:val="20"/>
                <w:szCs w:val="20"/>
                <w:lang w:eastAsia="zh-HK"/>
              </w:rPr>
              <w:t>Example</w:t>
            </w:r>
          </w:p>
        </w:tc>
        <w:tc>
          <w:tcPr>
            <w:tcW w:w="48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22D22" w:rsidRPr="001745B0" w:rsidRDefault="00022D22" w:rsidP="00A26F59">
            <w:pPr>
              <w:jc w:val="center"/>
              <w:rPr>
                <w:rFonts w:ascii="Times New Roman" w:hAnsi="Times New Roman" w:cs="Times New Roman"/>
                <w:lang w:eastAsia="zh-HK"/>
              </w:rPr>
            </w:pPr>
            <w:r w:rsidRPr="001745B0">
              <w:rPr>
                <w:rFonts w:ascii="Times New Roman" w:hAnsi="Times New Roman" w:cs="Times New Roman"/>
                <w:lang w:eastAsia="zh-HK"/>
              </w:rPr>
              <w:t>DB-1234</w:t>
            </w:r>
          </w:p>
        </w:tc>
        <w:tc>
          <w:tcPr>
            <w:tcW w:w="3428" w:type="dxa"/>
            <w:tcBorders>
              <w:top w:val="single" w:sz="4" w:space="0" w:color="000000"/>
              <w:left w:val="single" w:sz="4" w:space="0" w:color="auto"/>
              <w:bottom w:val="single" w:sz="4" w:space="0" w:color="000000"/>
              <w:right w:val="single" w:sz="4" w:space="0" w:color="000000"/>
            </w:tcBorders>
            <w:shd w:val="clear" w:color="auto" w:fill="A6A6A6"/>
            <w:vAlign w:val="center"/>
          </w:tcPr>
          <w:p w:rsidR="00022D22" w:rsidRPr="00E378DA" w:rsidRDefault="00022D22" w:rsidP="00A26F59">
            <w:pPr>
              <w:jc w:val="center"/>
              <w:rPr>
                <w:rFonts w:ascii="Times New Roman" w:eastAsiaTheme="minorEastAsia" w:hAnsi="Times New Roman" w:cs="Times New Roman"/>
                <w:lang w:eastAsia="zh-HK"/>
              </w:rPr>
            </w:pPr>
            <w:r>
              <w:rPr>
                <w:rFonts w:ascii="Times New Roman" w:eastAsiaTheme="minorEastAsia" w:hAnsi="Times New Roman" w:cs="Times New Roman" w:hint="eastAsia"/>
              </w:rPr>
              <w:t>C20160234</w:t>
            </w: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022D22" w:rsidP="00444D57">
            <w:pPr>
              <w:jc w:val="center"/>
              <w:rPr>
                <w:rFonts w:ascii="Times New Roman" w:hAnsi="Times New Roman" w:cs="Times New Roman"/>
                <w:lang w:eastAsia="zh-HK"/>
              </w:rPr>
            </w:pPr>
            <w:r w:rsidRPr="001745B0">
              <w:rPr>
                <w:rFonts w:ascii="Times New Roman" w:hAnsi="Times New Roman" w:cs="Times New Roman"/>
                <w:lang w:eastAsia="zh-HK"/>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52"/>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r w:rsidR="00022D22" w:rsidRPr="001745B0" w:rsidTr="009C0B13">
        <w:trPr>
          <w:trHeight w:val="3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4D57" w:rsidRDefault="00444D57" w:rsidP="00444D57">
            <w:pPr>
              <w:jc w:val="center"/>
              <w:rPr>
                <w:rFonts w:ascii="Times New Roman" w:hAnsi="Times New Roman" w:cs="Times New Roman"/>
                <w:lang w:eastAsia="zh-H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c>
          <w:tcPr>
            <w:tcW w:w="3428" w:type="dxa"/>
            <w:tcBorders>
              <w:top w:val="single" w:sz="4" w:space="0" w:color="000000"/>
              <w:left w:val="single" w:sz="4" w:space="0" w:color="auto"/>
              <w:bottom w:val="single" w:sz="4" w:space="0" w:color="000000"/>
              <w:right w:val="single" w:sz="4" w:space="0" w:color="000000"/>
            </w:tcBorders>
            <w:shd w:val="clear" w:color="auto" w:fill="auto"/>
          </w:tcPr>
          <w:p w:rsidR="00022D22" w:rsidRPr="001745B0" w:rsidRDefault="00022D22" w:rsidP="00A26F59">
            <w:pPr>
              <w:rPr>
                <w:rFonts w:ascii="Times New Roman" w:hAnsi="Times New Roman" w:cs="Times New Roman"/>
                <w:lang w:eastAsia="zh-HK"/>
              </w:rPr>
            </w:pPr>
          </w:p>
        </w:tc>
      </w:tr>
    </w:tbl>
    <w:p w:rsidR="0028372A" w:rsidRPr="00D51FAD" w:rsidRDefault="0028372A" w:rsidP="0028372A">
      <w:pPr>
        <w:spacing w:line="280" w:lineRule="exact"/>
        <w:rPr>
          <w:rFonts w:ascii="Times New Roman" w:eastAsiaTheme="minorEastAsia" w:hAnsi="Times New Roman" w:cs="Times New Roman"/>
          <w:sz w:val="20"/>
          <w:szCs w:val="20"/>
          <w:lang w:eastAsia="zh-HK"/>
        </w:rPr>
      </w:pPr>
      <w:r>
        <w:rPr>
          <w:rFonts w:ascii="Times New Roman" w:eastAsia="新細明體" w:hAnsi="新細明體" w:cs="Times New Roman" w:hint="eastAsia"/>
          <w:kern w:val="0"/>
          <w:sz w:val="20"/>
          <w:szCs w:val="20"/>
          <w:lang w:eastAsia="zh-HK"/>
        </w:rPr>
        <w:t>(</w:t>
      </w:r>
      <w:r w:rsidRPr="00D51FAD">
        <w:rPr>
          <w:rFonts w:ascii="Times New Roman" w:eastAsia="新細明體" w:hAnsi="新細明體" w:cs="Times New Roman"/>
          <w:kern w:val="0"/>
          <w:sz w:val="20"/>
          <w:szCs w:val="20"/>
        </w:rPr>
        <w:t>需</w:t>
      </w:r>
      <w:r w:rsidRPr="00D51FAD">
        <w:rPr>
          <w:rStyle w:val="gt-baf-word-clickable"/>
          <w:rFonts w:ascii="Times New Roman" w:eastAsia="新細明體" w:hAnsi="新細明體" w:cs="Times New Roman"/>
          <w:sz w:val="20"/>
          <w:szCs w:val="20"/>
        </w:rPr>
        <w:t>要時</w:t>
      </w:r>
      <w:r w:rsidRPr="00D51FAD">
        <w:rPr>
          <w:rFonts w:ascii="Times New Roman" w:eastAsiaTheme="minorEastAsia" w:hAnsi="Times New Roman" w:cs="Times New Roman"/>
          <w:sz w:val="20"/>
          <w:szCs w:val="20"/>
          <w:lang w:eastAsia="zh-HK"/>
        </w:rPr>
        <w:t>請自行加頁</w:t>
      </w:r>
      <w:r w:rsidRPr="00D51FAD">
        <w:rPr>
          <w:rFonts w:ascii="Times New Roman" w:eastAsiaTheme="minorEastAsia" w:hAnsi="Times New Roman" w:cs="Times New Roman"/>
          <w:sz w:val="20"/>
          <w:szCs w:val="20"/>
          <w:lang w:eastAsia="zh-HK"/>
        </w:rPr>
        <w:t>Please use separate sheets if required)</w:t>
      </w:r>
    </w:p>
    <w:p w:rsidR="00022D22" w:rsidRDefault="00022D22">
      <w:pPr>
        <w:spacing w:line="280" w:lineRule="exact"/>
        <w:rPr>
          <w:rFonts w:ascii="Times New Roman" w:hAnsi="Times New Roman" w:cs="Times New Roman"/>
          <w:sz w:val="20"/>
          <w:szCs w:val="20"/>
          <w:lang w:eastAsia="zh-HK"/>
        </w:rPr>
      </w:pPr>
    </w:p>
    <w:p w:rsidR="00022D22" w:rsidRDefault="00022D22">
      <w:pPr>
        <w:spacing w:line="280" w:lineRule="exact"/>
        <w:rPr>
          <w:rFonts w:ascii="Times New Roman" w:hAnsi="Times New Roman" w:cs="Times New Roman"/>
          <w:sz w:val="20"/>
          <w:szCs w:val="20"/>
          <w:lang w:eastAsia="zh-HK"/>
        </w:rPr>
      </w:pPr>
    </w:p>
    <w:p w:rsidR="00022D22" w:rsidRDefault="00022D22">
      <w:pPr>
        <w:spacing w:line="280" w:lineRule="exact"/>
        <w:rPr>
          <w:rFonts w:ascii="Times New Roman" w:hAnsi="Times New Roman" w:cs="Times New Roman"/>
          <w:sz w:val="20"/>
          <w:szCs w:val="20"/>
          <w:lang w:eastAsia="zh-HK"/>
        </w:rPr>
      </w:pPr>
    </w:p>
    <w:p w:rsidR="00ED1921" w:rsidRDefault="00ED1921">
      <w:pPr>
        <w:spacing w:line="280" w:lineRule="exact"/>
        <w:rPr>
          <w:rFonts w:ascii="Times New Roman" w:hAnsi="Times New Roman" w:cs="Times New Roman"/>
          <w:sz w:val="20"/>
          <w:szCs w:val="20"/>
          <w:lang w:eastAsia="zh-HK"/>
        </w:rPr>
      </w:pPr>
    </w:p>
    <w:p w:rsidR="00ED1921" w:rsidRPr="001745B0" w:rsidRDefault="00ED1921">
      <w:pPr>
        <w:spacing w:line="280" w:lineRule="exact"/>
        <w:rPr>
          <w:rFonts w:ascii="Times New Roman" w:hAnsi="Times New Roman" w:cs="Times New Roman"/>
          <w:sz w:val="20"/>
          <w:szCs w:val="20"/>
          <w:lang w:eastAsia="zh-HK"/>
        </w:rPr>
      </w:pPr>
    </w:p>
    <w:p w:rsidR="001305E5" w:rsidRPr="001745B0" w:rsidRDefault="00BD0DCC">
      <w:pPr>
        <w:rPr>
          <w:rFonts w:ascii="Times New Roman" w:hAnsi="Times New Roman" w:cs="Times New Roman"/>
          <w:lang w:eastAsia="zh-HK"/>
        </w:rPr>
      </w:pPr>
      <w:r w:rsidRPr="00BD0DCC">
        <w:rPr>
          <w:noProof/>
        </w:rPr>
        <w:pict>
          <v:shapetype id="_x0000_t32" coordsize="21600,21600" o:spt="32" o:oned="t" path="m,l21600,21600e" filled="f">
            <v:path arrowok="t" fillok="f" o:connecttype="none"/>
            <o:lock v:ext="edit" shapetype="t"/>
          </v:shapetype>
          <v:shape id="AutoShape 3" o:spid="_x0000_s1026" type="#_x0000_t32" style="position:absolute;margin-left:289.15pt;margin-top:15.7pt;width:189.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"/>
        </w:pict>
      </w:r>
      <w:r w:rsidRPr="00BD0DCC">
        <w:rPr>
          <w:noProof/>
        </w:rPr>
        <w:pict>
          <v:shape id="AutoShape 2" o:spid="_x0000_s1028" type="#_x0000_t32" style="position:absolute;margin-left:4.75pt;margin-top:15.7pt;width:154.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"/>
        </w:pict>
      </w:r>
    </w:p>
    <w:p w:rsidR="001305E5" w:rsidRPr="001745B0" w:rsidRDefault="001305E5">
      <w:pPr>
        <w:ind w:left="360" w:firstLine="600"/>
        <w:rPr>
          <w:rFonts w:ascii="Times New Roman" w:hAnsi="Times New Roman" w:cs="Times New Roman"/>
          <w:lang w:eastAsia="zh-HK"/>
        </w:rPr>
      </w:pPr>
      <w:r w:rsidRPr="001745B0">
        <w:rPr>
          <w:rFonts w:ascii="Times New Roman" w:hAnsi="Times New Roman" w:cs="Times New Roman"/>
        </w:rPr>
        <w:t>日期</w:t>
      </w:r>
      <w:r w:rsidR="005766A8" w:rsidRPr="005766A8">
        <w:rPr>
          <w:rFonts w:ascii="Times New Roman" w:hAnsi="Times New Roman" w:cs="Times New Roman"/>
          <w:lang w:eastAsia="zh-HK"/>
        </w:rPr>
        <w:t xml:space="preserve"> </w:t>
      </w:r>
      <w:r w:rsidR="005766A8" w:rsidRPr="001745B0">
        <w:rPr>
          <w:rFonts w:ascii="Times New Roman" w:hAnsi="Times New Roman" w:cs="Times New Roman"/>
          <w:lang w:eastAsia="zh-HK"/>
        </w:rPr>
        <w:t>Date</w:t>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005766A8">
        <w:rPr>
          <w:rFonts w:ascii="Times New Roman" w:eastAsiaTheme="minorEastAsia" w:hAnsi="Times New Roman" w:cs="Times New Roman" w:hint="eastAsia"/>
          <w:lang w:eastAsia="zh-HK"/>
        </w:rPr>
        <w:tab/>
      </w:r>
      <w:r w:rsidR="003E20C3">
        <w:rPr>
          <w:rFonts w:ascii="Times New Roman" w:eastAsiaTheme="minorEastAsia" w:hAnsi="Times New Roman" w:cs="Times New Roman" w:hint="eastAsia"/>
          <w:lang w:eastAsia="zh-HK"/>
        </w:rPr>
        <w:t xml:space="preserve">  </w:t>
      </w:r>
      <w:r w:rsidR="005766A8" w:rsidRPr="001745B0">
        <w:rPr>
          <w:rFonts w:ascii="新細明體" w:eastAsia="新細明體" w:hAnsi="新細明體" w:cs="新細明體" w:hint="eastAsia"/>
        </w:rPr>
        <w:t>公司蓋印</w:t>
      </w:r>
      <w:r w:rsidR="005766A8" w:rsidRPr="001745B0">
        <w:rPr>
          <w:rFonts w:ascii="Times New Roman" w:hAnsi="Times New Roman" w:cs="Times New Roman"/>
        </w:rPr>
        <w:t xml:space="preserve"> / </w:t>
      </w:r>
      <w:r w:rsidR="005766A8" w:rsidRPr="001745B0">
        <w:rPr>
          <w:rFonts w:ascii="新細明體" w:eastAsia="新細明體" w:hAnsi="新細明體" w:cs="新細明體" w:hint="eastAsia"/>
        </w:rPr>
        <w:t>授權簽署</w:t>
      </w:r>
    </w:p>
    <w:p w:rsidR="00E037FA" w:rsidRPr="00ED1921" w:rsidRDefault="001305E5">
      <w:pPr>
        <w:rPr>
          <w:rFonts w:ascii="新細明體" w:eastAsiaTheme="minorEastAsia" w:hAnsi="新細明體" w:cs="新細明體"/>
          <w:sz w:val="20"/>
          <w:szCs w:val="20"/>
          <w:lang w:eastAsia="zh-HK"/>
        </w:rPr>
      </w:pP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005766A8">
        <w:rPr>
          <w:rFonts w:ascii="Times New Roman" w:eastAsiaTheme="minorEastAsia" w:hAnsi="Times New Roman" w:cs="Times New Roman" w:hint="eastAsia"/>
          <w:lang w:eastAsia="zh-HK"/>
        </w:rPr>
        <w:tab/>
      </w:r>
      <w:r w:rsidR="005766A8">
        <w:rPr>
          <w:rFonts w:ascii="Times New Roman" w:eastAsiaTheme="minorEastAsia" w:hAnsi="Times New Roman" w:cs="Times New Roman" w:hint="eastAsia"/>
          <w:lang w:eastAsia="zh-HK"/>
        </w:rPr>
        <w:tab/>
      </w:r>
      <w:r w:rsidRPr="001745B0">
        <w:rPr>
          <w:rFonts w:ascii="Times New Roman" w:hAnsi="Times New Roman" w:cs="Times New Roman"/>
          <w:lang w:eastAsia="zh-HK"/>
        </w:rPr>
        <w:tab/>
      </w:r>
      <w:r w:rsidR="00ED1921">
        <w:rPr>
          <w:rFonts w:asciiTheme="minorEastAsia" w:eastAsiaTheme="minorEastAsia" w:hAnsiTheme="minorEastAsia" w:cs="Times New Roman" w:hint="eastAsia"/>
        </w:rPr>
        <w:t xml:space="preserve">           </w:t>
      </w:r>
      <w:r w:rsidR="005766A8" w:rsidRPr="001745B0">
        <w:rPr>
          <w:rFonts w:ascii="Times New Roman" w:hAnsi="Times New Roman" w:cs="Times New Roman"/>
          <w:lang w:eastAsia="zh-HK"/>
        </w:rPr>
        <w:t>Company Chop / Authorized Signature</w:t>
      </w:r>
    </w:p>
    <w:sectPr w:rsidR="00E037FA" w:rsidRPr="00ED1921" w:rsidSect="00952B84">
      <w:footerReference w:type="default" r:id="rId8"/>
      <w:pgSz w:w="11906" w:h="16838"/>
      <w:pgMar w:top="907" w:right="1021" w:bottom="567" w:left="102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69" w:rsidRDefault="000E5669" w:rsidP="00023CAC">
      <w:r>
        <w:separator/>
      </w:r>
    </w:p>
  </w:endnote>
  <w:endnote w:type="continuationSeparator" w:id="0">
    <w:p w:rsidR="000E5669" w:rsidRDefault="000E5669" w:rsidP="0002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nt348">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enQuanYi Zen Hei">
    <w:altName w:val="Times New Roman"/>
    <w:charset w:val="00"/>
    <w:family w:val="auto"/>
    <w:pitch w:val="variable"/>
    <w:sig w:usb0="00000001" w:usb1="080E0000" w:usb2="00000010" w:usb3="00000000" w:csb0="00040000" w:csb1="00000000"/>
  </w:font>
  <w:font w:name="Liberation Sans">
    <w:altName w:val="Arial"/>
    <w:charset w:val="00"/>
    <w:family w:val="swiss"/>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282"/>
      <w:docPartObj>
        <w:docPartGallery w:val="Page Numbers (Bottom of Page)"/>
        <w:docPartUnique/>
      </w:docPartObj>
    </w:sdtPr>
    <w:sdtContent>
      <w:p w:rsidR="000B750C" w:rsidRPr="001745B0" w:rsidRDefault="000B750C" w:rsidP="000B750C">
        <w:pPr>
          <w:pStyle w:val="a9"/>
          <w:wordWrap w:val="0"/>
          <w:jc w:val="right"/>
          <w:rPr>
            <w:sz w:val="19"/>
            <w:szCs w:val="19"/>
            <w:lang w:eastAsia="zh-HK"/>
          </w:rPr>
        </w:pPr>
        <w:r w:rsidRPr="000B750C">
          <w:rPr>
            <w:rFonts w:eastAsiaTheme="minorEastAsia"/>
            <w:sz w:val="19"/>
            <w:szCs w:val="19"/>
          </w:rPr>
          <w:t xml:space="preserve"> </w:t>
        </w:r>
        <w:r w:rsidRPr="001745B0">
          <w:rPr>
            <w:rFonts w:eastAsiaTheme="minorEastAsia"/>
            <w:sz w:val="19"/>
            <w:szCs w:val="19"/>
          </w:rPr>
          <w:t>V</w:t>
        </w:r>
        <w:r>
          <w:rPr>
            <w:rFonts w:eastAsiaTheme="minorEastAsia" w:hint="eastAsia"/>
            <w:sz w:val="19"/>
            <w:szCs w:val="19"/>
            <w:lang w:eastAsia="zh-HK"/>
          </w:rPr>
          <w:t>0</w:t>
        </w:r>
        <w:r w:rsidRPr="001745B0">
          <w:rPr>
            <w:rFonts w:eastAsiaTheme="minorEastAsia" w:hint="eastAsia"/>
            <w:sz w:val="19"/>
            <w:szCs w:val="19"/>
          </w:rPr>
          <w:t xml:space="preserve">, </w:t>
        </w:r>
        <w:r w:rsidR="00B06B64">
          <w:rPr>
            <w:rFonts w:eastAsiaTheme="minorEastAsia" w:hint="eastAsia"/>
            <w:sz w:val="19"/>
            <w:szCs w:val="19"/>
            <w:lang w:eastAsia="zh-HK"/>
          </w:rPr>
          <w:t>1</w:t>
        </w:r>
        <w:r w:rsidRPr="001745B0">
          <w:rPr>
            <w:rFonts w:eastAsiaTheme="minorEastAsia" w:hint="eastAsia"/>
            <w:sz w:val="19"/>
            <w:szCs w:val="19"/>
          </w:rPr>
          <w:t xml:space="preserve"> </w:t>
        </w:r>
        <w:r w:rsidR="00B06B64">
          <w:rPr>
            <w:rFonts w:eastAsiaTheme="minorEastAsia" w:hint="eastAsia"/>
            <w:sz w:val="19"/>
            <w:szCs w:val="19"/>
            <w:lang w:eastAsia="zh-HK"/>
          </w:rPr>
          <w:t>April</w:t>
        </w:r>
        <w:r w:rsidRPr="001745B0">
          <w:rPr>
            <w:rFonts w:eastAsiaTheme="minorEastAsia" w:hint="eastAsia"/>
            <w:sz w:val="19"/>
            <w:szCs w:val="19"/>
          </w:rPr>
          <w:t xml:space="preserve"> 201</w:t>
        </w:r>
        <w:r>
          <w:rPr>
            <w:rFonts w:eastAsiaTheme="minorEastAsia" w:hint="eastAsia"/>
            <w:sz w:val="19"/>
            <w:szCs w:val="19"/>
            <w:lang w:eastAsia="zh-HK"/>
          </w:rPr>
          <w:t>7</w:t>
        </w:r>
      </w:p>
      <w:p w:rsidR="00023CAC" w:rsidRPr="000B750C" w:rsidRDefault="00BD0DCC">
        <w:pPr>
          <w:pStyle w:val="a9"/>
          <w:rPr>
            <w:rFonts w:eastAsiaTheme="minorEastAsia"/>
            <w:lang w:eastAsia="zh-HK"/>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69" w:rsidRDefault="000E5669" w:rsidP="00023CAC">
      <w:r>
        <w:separator/>
      </w:r>
    </w:p>
  </w:footnote>
  <w:footnote w:type="continuationSeparator" w:id="0">
    <w:p w:rsidR="000E5669" w:rsidRDefault="000E5669" w:rsidP="00023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00000002"/>
    <w:multiLevelType w:val="multilevel"/>
    <w:tmpl w:val="BFCA1CE4"/>
    <w:name w:val="WWNum3"/>
    <w:lvl w:ilvl="0">
      <w:start w:val="1"/>
      <w:numFmt w:val="upperLetter"/>
      <w:lvlText w:val="%1."/>
      <w:lvlJc w:val="left"/>
      <w:pPr>
        <w:tabs>
          <w:tab w:val="num" w:pos="0"/>
        </w:tabs>
        <w:ind w:left="720" w:hanging="360"/>
      </w:pPr>
      <w:rPr>
        <w:rFonts w:hint="eastAsia"/>
      </w:rPr>
    </w:lvl>
    <w:lvl w:ilvl="1">
      <w:start w:val="1"/>
      <w:numFmt w:val="decimal"/>
      <w:lvlText w:val="%2、"/>
      <w:lvlJc w:val="left"/>
      <w:pPr>
        <w:tabs>
          <w:tab w:val="num" w:pos="0"/>
        </w:tabs>
        <w:ind w:left="1320" w:hanging="480"/>
      </w:pPr>
      <w:rPr>
        <w:rFonts w:hint="eastAsia"/>
      </w:rPr>
    </w:lvl>
    <w:lvl w:ilvl="2">
      <w:start w:val="1"/>
      <w:numFmt w:val="lowerRoman"/>
      <w:lvlText w:val="%3."/>
      <w:lvlJc w:val="right"/>
      <w:pPr>
        <w:tabs>
          <w:tab w:val="num" w:pos="0"/>
        </w:tabs>
        <w:ind w:left="1800" w:hanging="480"/>
      </w:pPr>
      <w:rPr>
        <w:rFonts w:hint="eastAsia"/>
      </w:rPr>
    </w:lvl>
    <w:lvl w:ilvl="3">
      <w:start w:val="1"/>
      <w:numFmt w:val="decimal"/>
      <w:lvlText w:val="%4."/>
      <w:lvlJc w:val="left"/>
      <w:pPr>
        <w:tabs>
          <w:tab w:val="num" w:pos="0"/>
        </w:tabs>
        <w:ind w:left="2280" w:hanging="480"/>
      </w:pPr>
      <w:rPr>
        <w:rFonts w:hint="eastAsia"/>
      </w:rPr>
    </w:lvl>
    <w:lvl w:ilvl="4">
      <w:start w:val="1"/>
      <w:numFmt w:val="decimal"/>
      <w:lvlText w:val="%5、"/>
      <w:lvlJc w:val="left"/>
      <w:pPr>
        <w:tabs>
          <w:tab w:val="num" w:pos="0"/>
        </w:tabs>
        <w:ind w:left="2760" w:hanging="480"/>
      </w:pPr>
      <w:rPr>
        <w:rFonts w:hint="eastAsia"/>
      </w:rPr>
    </w:lvl>
    <w:lvl w:ilvl="5">
      <w:start w:val="1"/>
      <w:numFmt w:val="lowerRoman"/>
      <w:lvlText w:val="%6."/>
      <w:lvlJc w:val="right"/>
      <w:pPr>
        <w:tabs>
          <w:tab w:val="num" w:pos="0"/>
        </w:tabs>
        <w:ind w:left="3240" w:hanging="480"/>
      </w:pPr>
      <w:rPr>
        <w:rFonts w:hint="eastAsia"/>
      </w:rPr>
    </w:lvl>
    <w:lvl w:ilvl="6">
      <w:start w:val="1"/>
      <w:numFmt w:val="decimal"/>
      <w:lvlText w:val="%7."/>
      <w:lvlJc w:val="left"/>
      <w:pPr>
        <w:tabs>
          <w:tab w:val="num" w:pos="0"/>
        </w:tabs>
        <w:ind w:left="3720" w:hanging="480"/>
      </w:pPr>
      <w:rPr>
        <w:rFonts w:hint="eastAsia"/>
      </w:rPr>
    </w:lvl>
    <w:lvl w:ilvl="7">
      <w:start w:val="1"/>
      <w:numFmt w:val="decimal"/>
      <w:lvlText w:val="%8、"/>
      <w:lvlJc w:val="left"/>
      <w:pPr>
        <w:tabs>
          <w:tab w:val="num" w:pos="0"/>
        </w:tabs>
        <w:ind w:left="4200" w:hanging="480"/>
      </w:pPr>
      <w:rPr>
        <w:rFonts w:hint="eastAsia"/>
      </w:rPr>
    </w:lvl>
    <w:lvl w:ilvl="8">
      <w:start w:val="1"/>
      <w:numFmt w:val="lowerRoman"/>
      <w:lvlText w:val="%9."/>
      <w:lvlJc w:val="right"/>
      <w:pPr>
        <w:tabs>
          <w:tab w:val="num" w:pos="0"/>
        </w:tabs>
        <w:ind w:left="4680" w:hanging="480"/>
      </w:pPr>
      <w:rPr>
        <w:rFonts w:hint="eastAsia"/>
      </w:rPr>
    </w:lvl>
  </w:abstractNum>
  <w:abstractNum w:abstractNumId="2">
    <w:nsid w:val="00000003"/>
    <w:multiLevelType w:val="multilevel"/>
    <w:tmpl w:val="00000003"/>
    <w:name w:val="WWNum4"/>
    <w:lvl w:ilvl="0">
      <w:start w:val="1"/>
      <w:numFmt w:val="bullet"/>
      <w:lvlText w:val="-"/>
      <w:lvlJc w:val="left"/>
      <w:pPr>
        <w:tabs>
          <w:tab w:val="num" w:pos="0"/>
        </w:tabs>
        <w:ind w:left="360" w:hanging="360"/>
      </w:pPr>
      <w:rPr>
        <w:rFonts w:ascii="Times New Roman" w:hAnsi="Times New Roman" w:cs="font348"/>
        <w:color w:val="FF0000"/>
        <w:sz w:val="2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nsid w:val="00000004"/>
    <w:multiLevelType w:val="multilevel"/>
    <w:tmpl w:val="FFA2ADFE"/>
    <w:name w:val="WWNum5"/>
    <w:lvl w:ilvl="0">
      <w:start w:val="1"/>
      <w:numFmt w:val="lowerRoman"/>
      <w:lvlText w:val="%1)"/>
      <w:lvlJc w:val="left"/>
      <w:pPr>
        <w:tabs>
          <w:tab w:val="num" w:pos="0"/>
        </w:tabs>
        <w:ind w:left="1440" w:hanging="720"/>
      </w:pPr>
      <w:rPr>
        <w:rFonts w:hint="eastAsia"/>
        <w:b w:val="0"/>
        <w:i/>
      </w:rPr>
    </w:lvl>
    <w:lvl w:ilvl="1">
      <w:start w:val="1"/>
      <w:numFmt w:val="decimal"/>
      <w:lvlText w:val="%2、"/>
      <w:lvlJc w:val="left"/>
      <w:pPr>
        <w:tabs>
          <w:tab w:val="num" w:pos="0"/>
        </w:tabs>
        <w:ind w:left="1680" w:hanging="480"/>
      </w:pPr>
      <w:rPr>
        <w:rFonts w:hint="eastAsia"/>
      </w:rPr>
    </w:lvl>
    <w:lvl w:ilvl="2">
      <w:start w:val="1"/>
      <w:numFmt w:val="lowerRoman"/>
      <w:lvlText w:val="%3."/>
      <w:lvlJc w:val="right"/>
      <w:pPr>
        <w:tabs>
          <w:tab w:val="num" w:pos="0"/>
        </w:tabs>
        <w:ind w:left="2160" w:hanging="480"/>
      </w:pPr>
      <w:rPr>
        <w:rFonts w:hint="eastAsia"/>
      </w:rPr>
    </w:lvl>
    <w:lvl w:ilvl="3">
      <w:start w:val="1"/>
      <w:numFmt w:val="decimal"/>
      <w:lvlText w:val="%4."/>
      <w:lvlJc w:val="left"/>
      <w:pPr>
        <w:tabs>
          <w:tab w:val="num" w:pos="0"/>
        </w:tabs>
        <w:ind w:left="2640" w:hanging="480"/>
      </w:pPr>
      <w:rPr>
        <w:rFonts w:hint="eastAsia"/>
      </w:rPr>
    </w:lvl>
    <w:lvl w:ilvl="4">
      <w:start w:val="1"/>
      <w:numFmt w:val="decimal"/>
      <w:lvlText w:val="%5、"/>
      <w:lvlJc w:val="left"/>
      <w:pPr>
        <w:tabs>
          <w:tab w:val="num" w:pos="0"/>
        </w:tabs>
        <w:ind w:left="3120" w:hanging="480"/>
      </w:pPr>
      <w:rPr>
        <w:rFonts w:hint="eastAsia"/>
      </w:rPr>
    </w:lvl>
    <w:lvl w:ilvl="5">
      <w:start w:val="1"/>
      <w:numFmt w:val="lowerRoman"/>
      <w:lvlText w:val="%6."/>
      <w:lvlJc w:val="right"/>
      <w:pPr>
        <w:tabs>
          <w:tab w:val="num" w:pos="0"/>
        </w:tabs>
        <w:ind w:left="3600" w:hanging="480"/>
      </w:pPr>
      <w:rPr>
        <w:rFonts w:hint="eastAsia"/>
      </w:rPr>
    </w:lvl>
    <w:lvl w:ilvl="6">
      <w:start w:val="1"/>
      <w:numFmt w:val="decimal"/>
      <w:lvlText w:val="%7."/>
      <w:lvlJc w:val="left"/>
      <w:pPr>
        <w:tabs>
          <w:tab w:val="num" w:pos="0"/>
        </w:tabs>
        <w:ind w:left="4080" w:hanging="480"/>
      </w:pPr>
      <w:rPr>
        <w:rFonts w:hint="eastAsia"/>
      </w:rPr>
    </w:lvl>
    <w:lvl w:ilvl="7">
      <w:start w:val="1"/>
      <w:numFmt w:val="decimal"/>
      <w:lvlText w:val="%8、"/>
      <w:lvlJc w:val="left"/>
      <w:pPr>
        <w:tabs>
          <w:tab w:val="num" w:pos="0"/>
        </w:tabs>
        <w:ind w:left="4560" w:hanging="480"/>
      </w:pPr>
      <w:rPr>
        <w:rFonts w:hint="eastAsia"/>
      </w:rPr>
    </w:lvl>
    <w:lvl w:ilvl="8">
      <w:start w:val="1"/>
      <w:numFmt w:val="lowerRoman"/>
      <w:lvlText w:val="%9."/>
      <w:lvlJc w:val="right"/>
      <w:pPr>
        <w:tabs>
          <w:tab w:val="num" w:pos="0"/>
        </w:tabs>
        <w:ind w:left="5040" w:hanging="480"/>
      </w:pPr>
      <w:rPr>
        <w:rFonts w:hint="eastAsia"/>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3155B65"/>
    <w:multiLevelType w:val="hybridMultilevel"/>
    <w:tmpl w:val="DC983666"/>
    <w:lvl w:ilvl="0" w:tplc="9BE8A5C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436B65"/>
    <w:multiLevelType w:val="multilevel"/>
    <w:tmpl w:val="00000004"/>
    <w:lvl w:ilvl="0">
      <w:start w:val="1"/>
      <w:numFmt w:val="lowerRoman"/>
      <w:lvlText w:val="%1)"/>
      <w:lvlJc w:val="left"/>
      <w:pPr>
        <w:tabs>
          <w:tab w:val="num" w:pos="0"/>
        </w:tabs>
        <w:ind w:left="1440" w:hanging="720"/>
      </w:p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decimal"/>
      <w:lvlText w:val="%4."/>
      <w:lvlJc w:val="left"/>
      <w:pPr>
        <w:tabs>
          <w:tab w:val="num" w:pos="0"/>
        </w:tabs>
        <w:ind w:left="2640" w:hanging="480"/>
      </w:pPr>
    </w:lvl>
    <w:lvl w:ilvl="4">
      <w:start w:val="1"/>
      <w:numFmt w:val="decimal"/>
      <w:lvlText w:val="%5、"/>
      <w:lvlJc w:val="left"/>
      <w:pPr>
        <w:tabs>
          <w:tab w:val="num" w:pos="0"/>
        </w:tabs>
        <w:ind w:left="3120" w:hanging="480"/>
      </w:p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decim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7">
    <w:nsid w:val="4DA32924"/>
    <w:multiLevelType w:val="multilevel"/>
    <w:tmpl w:val="00000002"/>
    <w:lvl w:ilvl="0">
      <w:start w:val="1"/>
      <w:numFmt w:val="lowerLetter"/>
      <w:lvlText w:val="%1."/>
      <w:lvlJc w:val="left"/>
      <w:pPr>
        <w:tabs>
          <w:tab w:val="num" w:pos="0"/>
        </w:tabs>
        <w:ind w:left="720" w:hanging="360"/>
      </w:pPr>
    </w:lvl>
    <w:lvl w:ilvl="1">
      <w:start w:val="1"/>
      <w:numFmt w:val="decimal"/>
      <w:lvlText w:val="%2、"/>
      <w:lvlJc w:val="left"/>
      <w:pPr>
        <w:tabs>
          <w:tab w:val="num" w:pos="0"/>
        </w:tabs>
        <w:ind w:left="1320" w:hanging="480"/>
      </w:pPr>
    </w:lvl>
    <w:lvl w:ilvl="2">
      <w:start w:val="1"/>
      <w:numFmt w:val="lowerRoman"/>
      <w:lvlText w:val="%3."/>
      <w:lvlJc w:val="right"/>
      <w:pPr>
        <w:tabs>
          <w:tab w:val="num" w:pos="0"/>
        </w:tabs>
        <w:ind w:left="1800" w:hanging="480"/>
      </w:pPr>
    </w:lvl>
    <w:lvl w:ilvl="3">
      <w:start w:val="1"/>
      <w:numFmt w:val="decimal"/>
      <w:lvlText w:val="%4."/>
      <w:lvlJc w:val="left"/>
      <w:pPr>
        <w:tabs>
          <w:tab w:val="num" w:pos="0"/>
        </w:tabs>
        <w:ind w:left="2280" w:hanging="480"/>
      </w:pPr>
    </w:lvl>
    <w:lvl w:ilvl="4">
      <w:start w:val="1"/>
      <w:numFmt w:val="decimal"/>
      <w:lvlText w:val="%5、"/>
      <w:lvlJc w:val="left"/>
      <w:pPr>
        <w:tabs>
          <w:tab w:val="num" w:pos="0"/>
        </w:tabs>
        <w:ind w:left="2760" w:hanging="480"/>
      </w:pPr>
    </w:lvl>
    <w:lvl w:ilvl="5">
      <w:start w:val="1"/>
      <w:numFmt w:val="lowerRoman"/>
      <w:lvlText w:val="%6."/>
      <w:lvlJc w:val="right"/>
      <w:pPr>
        <w:tabs>
          <w:tab w:val="num" w:pos="0"/>
        </w:tabs>
        <w:ind w:left="3240" w:hanging="480"/>
      </w:pPr>
    </w:lvl>
    <w:lvl w:ilvl="6">
      <w:start w:val="1"/>
      <w:numFmt w:val="decimal"/>
      <w:lvlText w:val="%7."/>
      <w:lvlJc w:val="left"/>
      <w:pPr>
        <w:tabs>
          <w:tab w:val="num" w:pos="0"/>
        </w:tabs>
        <w:ind w:left="3720" w:hanging="480"/>
      </w:pPr>
    </w:lvl>
    <w:lvl w:ilvl="7">
      <w:start w:val="1"/>
      <w:numFmt w:val="decimal"/>
      <w:lvlText w:val="%8、"/>
      <w:lvlJc w:val="left"/>
      <w:pPr>
        <w:tabs>
          <w:tab w:val="num" w:pos="0"/>
        </w:tabs>
        <w:ind w:left="4200" w:hanging="480"/>
      </w:pPr>
    </w:lvl>
    <w:lvl w:ilvl="8">
      <w:start w:val="1"/>
      <w:numFmt w:val="lowerRoman"/>
      <w:lvlText w:val="%9."/>
      <w:lvlJc w:val="right"/>
      <w:pPr>
        <w:tabs>
          <w:tab w:val="num" w:pos="0"/>
        </w:tabs>
        <w:ind w:left="4680" w:hanging="480"/>
      </w:pPr>
    </w:lvl>
  </w:abstractNum>
  <w:abstractNum w:abstractNumId="8">
    <w:nsid w:val="64BE244D"/>
    <w:multiLevelType w:val="hybridMultilevel"/>
    <w:tmpl w:val="986E3522"/>
    <w:lvl w:ilvl="0" w:tplc="E0CEBC82">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9">
    <w:nsid w:val="662C7CA6"/>
    <w:multiLevelType w:val="hybridMultilevel"/>
    <w:tmpl w:val="99363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F4D7251"/>
    <w:multiLevelType w:val="hybridMultilevel"/>
    <w:tmpl w:val="D64A4F14"/>
    <w:lvl w:ilvl="0" w:tplc="9BE8A5CA">
      <w:start w:val="1"/>
      <w:numFmt w:val="lowerRoman"/>
      <w:lvlText w:val="(%1)"/>
      <w:lvlJc w:val="left"/>
      <w:pPr>
        <w:ind w:left="511" w:hanging="480"/>
      </w:pPr>
      <w:rPr>
        <w:rFonts w:hint="eastAsia"/>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drawingGridHorizontalSpacing w:val="120"/>
  <w:displayHorizontalDrawingGridEvery w:val="0"/>
  <w:displayVerticalDrawingGridEvery w:val="0"/>
  <w:noPunctuationKerning/>
  <w:characterSpacingControl w:val="doNotCompress"/>
  <w:strictFirstAndLastChars/>
  <w:hdrShapeDefaults>
    <o:shapedefaults v:ext="edit" spidmax="3584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B74D81"/>
    <w:rsid w:val="000002E8"/>
    <w:rsid w:val="00002EFC"/>
    <w:rsid w:val="0000657A"/>
    <w:rsid w:val="000205E6"/>
    <w:rsid w:val="00022D22"/>
    <w:rsid w:val="00023CAC"/>
    <w:rsid w:val="00026B2C"/>
    <w:rsid w:val="000B6CF3"/>
    <w:rsid w:val="000B750C"/>
    <w:rsid w:val="000C1229"/>
    <w:rsid w:val="000C269B"/>
    <w:rsid w:val="000C618F"/>
    <w:rsid w:val="000C7181"/>
    <w:rsid w:val="000D516A"/>
    <w:rsid w:val="000E5669"/>
    <w:rsid w:val="001267ED"/>
    <w:rsid w:val="001305E5"/>
    <w:rsid w:val="00152E2A"/>
    <w:rsid w:val="00162BFB"/>
    <w:rsid w:val="00167AD9"/>
    <w:rsid w:val="001745B0"/>
    <w:rsid w:val="001E03EE"/>
    <w:rsid w:val="001E487D"/>
    <w:rsid w:val="00217F33"/>
    <w:rsid w:val="00222D40"/>
    <w:rsid w:val="00247E31"/>
    <w:rsid w:val="0028372A"/>
    <w:rsid w:val="00283830"/>
    <w:rsid w:val="002A1524"/>
    <w:rsid w:val="002D5DEA"/>
    <w:rsid w:val="002E30DD"/>
    <w:rsid w:val="00315EDC"/>
    <w:rsid w:val="003351E7"/>
    <w:rsid w:val="0034168C"/>
    <w:rsid w:val="003609C9"/>
    <w:rsid w:val="003A3B03"/>
    <w:rsid w:val="003C5373"/>
    <w:rsid w:val="003E20C3"/>
    <w:rsid w:val="003E3016"/>
    <w:rsid w:val="003F22D8"/>
    <w:rsid w:val="00402333"/>
    <w:rsid w:val="00444D57"/>
    <w:rsid w:val="004808BD"/>
    <w:rsid w:val="00480B0F"/>
    <w:rsid w:val="00490013"/>
    <w:rsid w:val="004B26E9"/>
    <w:rsid w:val="00505706"/>
    <w:rsid w:val="00507B81"/>
    <w:rsid w:val="00541C2D"/>
    <w:rsid w:val="00545BAF"/>
    <w:rsid w:val="00562BA3"/>
    <w:rsid w:val="005766A8"/>
    <w:rsid w:val="00587180"/>
    <w:rsid w:val="005C12AF"/>
    <w:rsid w:val="005F1E42"/>
    <w:rsid w:val="0061494B"/>
    <w:rsid w:val="00617821"/>
    <w:rsid w:val="006209A8"/>
    <w:rsid w:val="00623644"/>
    <w:rsid w:val="006276CD"/>
    <w:rsid w:val="00644EDE"/>
    <w:rsid w:val="00654911"/>
    <w:rsid w:val="0065752C"/>
    <w:rsid w:val="00682766"/>
    <w:rsid w:val="006A632B"/>
    <w:rsid w:val="00716262"/>
    <w:rsid w:val="00735240"/>
    <w:rsid w:val="007519FA"/>
    <w:rsid w:val="007557FE"/>
    <w:rsid w:val="007E3081"/>
    <w:rsid w:val="007F0163"/>
    <w:rsid w:val="00833E9A"/>
    <w:rsid w:val="00837753"/>
    <w:rsid w:val="008641E7"/>
    <w:rsid w:val="00877B8D"/>
    <w:rsid w:val="008D78F8"/>
    <w:rsid w:val="009059B2"/>
    <w:rsid w:val="00952B84"/>
    <w:rsid w:val="009619DD"/>
    <w:rsid w:val="009642B6"/>
    <w:rsid w:val="009945D4"/>
    <w:rsid w:val="009C0B13"/>
    <w:rsid w:val="009C1FEF"/>
    <w:rsid w:val="009E0F39"/>
    <w:rsid w:val="00A974F2"/>
    <w:rsid w:val="00AC2BD0"/>
    <w:rsid w:val="00AD4162"/>
    <w:rsid w:val="00AD666F"/>
    <w:rsid w:val="00AE05AA"/>
    <w:rsid w:val="00B06B64"/>
    <w:rsid w:val="00B2221B"/>
    <w:rsid w:val="00B25929"/>
    <w:rsid w:val="00B32E93"/>
    <w:rsid w:val="00B338D8"/>
    <w:rsid w:val="00B7005F"/>
    <w:rsid w:val="00B74D81"/>
    <w:rsid w:val="00BB300E"/>
    <w:rsid w:val="00BB3189"/>
    <w:rsid w:val="00BC1BD9"/>
    <w:rsid w:val="00BD09DA"/>
    <w:rsid w:val="00BD0DCC"/>
    <w:rsid w:val="00BD1112"/>
    <w:rsid w:val="00BD1532"/>
    <w:rsid w:val="00BD68F3"/>
    <w:rsid w:val="00C064C8"/>
    <w:rsid w:val="00C43172"/>
    <w:rsid w:val="00C469E1"/>
    <w:rsid w:val="00C503AC"/>
    <w:rsid w:val="00C54F6A"/>
    <w:rsid w:val="00C652B5"/>
    <w:rsid w:val="00C80038"/>
    <w:rsid w:val="00C938F0"/>
    <w:rsid w:val="00C947D2"/>
    <w:rsid w:val="00CA1A9C"/>
    <w:rsid w:val="00CB3A33"/>
    <w:rsid w:val="00CB65AC"/>
    <w:rsid w:val="00CB79AA"/>
    <w:rsid w:val="00CD009B"/>
    <w:rsid w:val="00CD4A13"/>
    <w:rsid w:val="00CF6FFA"/>
    <w:rsid w:val="00D11726"/>
    <w:rsid w:val="00D243EC"/>
    <w:rsid w:val="00D42262"/>
    <w:rsid w:val="00D42B2E"/>
    <w:rsid w:val="00D51FAD"/>
    <w:rsid w:val="00D93A6B"/>
    <w:rsid w:val="00DB054F"/>
    <w:rsid w:val="00DC206A"/>
    <w:rsid w:val="00DC35AF"/>
    <w:rsid w:val="00DC4F79"/>
    <w:rsid w:val="00DD599A"/>
    <w:rsid w:val="00DE5BE5"/>
    <w:rsid w:val="00E037FA"/>
    <w:rsid w:val="00E378DA"/>
    <w:rsid w:val="00E64182"/>
    <w:rsid w:val="00E6662D"/>
    <w:rsid w:val="00E95CA4"/>
    <w:rsid w:val="00EA227B"/>
    <w:rsid w:val="00EA5C9E"/>
    <w:rsid w:val="00ED1921"/>
    <w:rsid w:val="00EE0B20"/>
    <w:rsid w:val="00EE3922"/>
    <w:rsid w:val="00EF3DDB"/>
    <w:rsid w:val="00F0105C"/>
    <w:rsid w:val="00F04996"/>
    <w:rsid w:val="00F150E4"/>
    <w:rsid w:val="00F21338"/>
    <w:rsid w:val="00F95728"/>
    <w:rsid w:val="00FA02D8"/>
    <w:rsid w:val="00FC29A1"/>
    <w:rsid w:val="00FC5435"/>
    <w:rsid w:val="00FD4014"/>
    <w:rsid w:val="00FD7665"/>
    <w:rsid w:val="00FF0A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AutoShape 3"/>
        <o:r id="V:Rule4"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22"/>
    <w:pPr>
      <w:widowControl w:val="0"/>
      <w:suppressAutoHyphens/>
    </w:pPr>
    <w:rPr>
      <w:rFonts w:ascii="Calibri" w:eastAsia="WenQuanYi Zen Hei" w:hAnsi="Calibri" w:cs="font348"/>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EE3922"/>
  </w:style>
  <w:style w:type="character" w:customStyle="1" w:styleId="a3">
    <w:name w:val="頁首 字元"/>
    <w:basedOn w:val="1"/>
    <w:rsid w:val="00EE3922"/>
  </w:style>
  <w:style w:type="character" w:customStyle="1" w:styleId="a4">
    <w:name w:val="頁尾 字元"/>
    <w:basedOn w:val="1"/>
    <w:uiPriority w:val="99"/>
    <w:rsid w:val="00EE3922"/>
  </w:style>
  <w:style w:type="character" w:customStyle="1" w:styleId="ListLabel1">
    <w:name w:val="ListLabel 1"/>
    <w:rsid w:val="00EE3922"/>
    <w:rPr>
      <w:rFonts w:cs="font348"/>
      <w:color w:val="FF0000"/>
      <w:sz w:val="20"/>
    </w:rPr>
  </w:style>
  <w:style w:type="paragraph" w:customStyle="1" w:styleId="Heading">
    <w:name w:val="Heading"/>
    <w:basedOn w:val="a"/>
    <w:next w:val="a5"/>
    <w:rsid w:val="00EE3922"/>
    <w:pPr>
      <w:keepNext/>
      <w:spacing w:before="240" w:after="120"/>
    </w:pPr>
    <w:rPr>
      <w:rFonts w:ascii="Liberation Sans" w:hAnsi="Liberation Sans" w:cs="Lohit Devanagari"/>
      <w:sz w:val="28"/>
      <w:szCs w:val="28"/>
    </w:rPr>
  </w:style>
  <w:style w:type="paragraph" w:styleId="a5">
    <w:name w:val="Body Text"/>
    <w:basedOn w:val="a"/>
    <w:rsid w:val="00EE3922"/>
    <w:pPr>
      <w:spacing w:after="120"/>
    </w:pPr>
  </w:style>
  <w:style w:type="paragraph" w:styleId="a6">
    <w:name w:val="List"/>
    <w:basedOn w:val="a5"/>
    <w:rsid w:val="00EE3922"/>
    <w:rPr>
      <w:rFonts w:cs="Lohit Devanagari"/>
    </w:rPr>
  </w:style>
  <w:style w:type="paragraph" w:styleId="a7">
    <w:name w:val="caption"/>
    <w:basedOn w:val="a"/>
    <w:qFormat/>
    <w:rsid w:val="00EE3922"/>
    <w:pPr>
      <w:suppressLineNumbers/>
      <w:spacing w:before="120" w:after="120"/>
    </w:pPr>
    <w:rPr>
      <w:rFonts w:cs="Lohit Devanagari"/>
      <w:i/>
      <w:iCs/>
      <w:szCs w:val="24"/>
    </w:rPr>
  </w:style>
  <w:style w:type="paragraph" w:customStyle="1" w:styleId="Index">
    <w:name w:val="Index"/>
    <w:basedOn w:val="a"/>
    <w:rsid w:val="00EE3922"/>
    <w:pPr>
      <w:suppressLineNumbers/>
    </w:pPr>
    <w:rPr>
      <w:rFonts w:cs="Lohit Devanagari"/>
    </w:rPr>
  </w:style>
  <w:style w:type="paragraph" w:customStyle="1" w:styleId="10">
    <w:name w:val="清單段落1"/>
    <w:basedOn w:val="a"/>
    <w:rsid w:val="00EE3922"/>
    <w:pPr>
      <w:ind w:left="480"/>
    </w:pPr>
  </w:style>
  <w:style w:type="paragraph" w:styleId="a8">
    <w:name w:val="header"/>
    <w:basedOn w:val="a"/>
    <w:rsid w:val="00EE3922"/>
    <w:pPr>
      <w:tabs>
        <w:tab w:val="center" w:pos="4153"/>
        <w:tab w:val="right" w:pos="8306"/>
      </w:tabs>
    </w:pPr>
  </w:style>
  <w:style w:type="paragraph" w:styleId="a9">
    <w:name w:val="footer"/>
    <w:basedOn w:val="a"/>
    <w:uiPriority w:val="99"/>
    <w:rsid w:val="00EE3922"/>
    <w:pPr>
      <w:tabs>
        <w:tab w:val="center" w:pos="4153"/>
        <w:tab w:val="right" w:pos="8306"/>
      </w:tabs>
    </w:pPr>
  </w:style>
  <w:style w:type="character" w:customStyle="1" w:styleId="shorttext">
    <w:name w:val="short_text"/>
    <w:basedOn w:val="a0"/>
    <w:rsid w:val="00A974F2"/>
  </w:style>
  <w:style w:type="character" w:styleId="aa">
    <w:name w:val="Hyperlink"/>
    <w:basedOn w:val="a0"/>
    <w:rsid w:val="006209A8"/>
    <w:rPr>
      <w:color w:val="0000FF"/>
      <w:u w:val="single"/>
    </w:rPr>
  </w:style>
  <w:style w:type="character" w:customStyle="1" w:styleId="gt-card-ttl-txt1">
    <w:name w:val="gt-card-ttl-txt1"/>
    <w:basedOn w:val="a0"/>
    <w:rsid w:val="000C7181"/>
    <w:rPr>
      <w:color w:val="222222"/>
    </w:rPr>
  </w:style>
  <w:style w:type="paragraph" w:styleId="ab">
    <w:name w:val="Balloon Text"/>
    <w:basedOn w:val="a"/>
    <w:link w:val="ac"/>
    <w:rsid w:val="00023CAC"/>
    <w:rPr>
      <w:rFonts w:asciiTheme="majorHAnsi" w:eastAsiaTheme="majorEastAsia" w:hAnsiTheme="majorHAnsi" w:cstheme="majorBidi"/>
      <w:sz w:val="18"/>
      <w:szCs w:val="18"/>
    </w:rPr>
  </w:style>
  <w:style w:type="character" w:customStyle="1" w:styleId="ac">
    <w:name w:val="註解方塊文字 字元"/>
    <w:basedOn w:val="a0"/>
    <w:link w:val="ab"/>
    <w:rsid w:val="00023CAC"/>
    <w:rPr>
      <w:rFonts w:asciiTheme="majorHAnsi" w:eastAsiaTheme="majorEastAsia" w:hAnsiTheme="majorHAnsi" w:cstheme="majorBidi"/>
      <w:kern w:val="1"/>
      <w:sz w:val="18"/>
      <w:szCs w:val="18"/>
    </w:rPr>
  </w:style>
  <w:style w:type="table" w:styleId="ad">
    <w:name w:val="Table Grid"/>
    <w:basedOn w:val="a1"/>
    <w:rsid w:val="0061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95CA4"/>
    <w:pPr>
      <w:ind w:leftChars="200" w:left="480"/>
    </w:pPr>
  </w:style>
  <w:style w:type="character" w:customStyle="1" w:styleId="gt-baf-word-clickable">
    <w:name w:val="gt-baf-word-clickable"/>
    <w:basedOn w:val="a0"/>
    <w:rsid w:val="00D51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eastAsia="WenQuanYi Zen Hei" w:hAnsi="Calibri" w:cs="font348"/>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頁首 字元"/>
    <w:basedOn w:val="1"/>
  </w:style>
  <w:style w:type="character" w:customStyle="1" w:styleId="a4">
    <w:name w:val="頁尾 字元"/>
    <w:basedOn w:val="1"/>
    <w:uiPriority w:val="99"/>
  </w:style>
  <w:style w:type="character" w:customStyle="1" w:styleId="ListLabel1">
    <w:name w:val="ListLabel 1"/>
    <w:rPr>
      <w:rFonts w:cs="font348"/>
      <w:color w:val="FF0000"/>
      <w:sz w:val="20"/>
    </w:rPr>
  </w:style>
  <w:style w:type="paragraph" w:customStyle="1" w:styleId="Heading">
    <w:name w:val="Heading"/>
    <w:basedOn w:val="a"/>
    <w:next w:val="a5"/>
    <w:pPr>
      <w:keepNext/>
      <w:spacing w:before="240" w:after="120"/>
    </w:pPr>
    <w:rPr>
      <w:rFonts w:ascii="Liberation Sans" w:hAnsi="Liberation Sans" w:cs="Lohit Devanagari"/>
      <w:sz w:val="28"/>
      <w:szCs w:val="28"/>
    </w:rPr>
  </w:style>
  <w:style w:type="paragraph" w:styleId="a5">
    <w:name w:val="Body Text"/>
    <w:basedOn w:val="a"/>
    <w:pPr>
      <w:spacing w:after="12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Cs w:val="24"/>
    </w:rPr>
  </w:style>
  <w:style w:type="paragraph" w:customStyle="1" w:styleId="Index">
    <w:name w:val="Index"/>
    <w:basedOn w:val="a"/>
    <w:pPr>
      <w:suppressLineNumbers/>
    </w:pPr>
    <w:rPr>
      <w:rFonts w:cs="Lohit Devanagari"/>
    </w:rPr>
  </w:style>
  <w:style w:type="paragraph" w:customStyle="1" w:styleId="10">
    <w:name w:val="清單段落1"/>
    <w:basedOn w:val="a"/>
    <w:pPr>
      <w:ind w:left="480"/>
    </w:pPr>
  </w:style>
  <w:style w:type="paragraph" w:styleId="a8">
    <w:name w:val="header"/>
    <w:basedOn w:val="a"/>
    <w:pPr>
      <w:tabs>
        <w:tab w:val="center" w:pos="4153"/>
        <w:tab w:val="right" w:pos="8306"/>
      </w:tabs>
    </w:pPr>
  </w:style>
  <w:style w:type="paragraph" w:styleId="a9">
    <w:name w:val="footer"/>
    <w:basedOn w:val="a"/>
    <w:uiPriority w:val="99"/>
    <w:pPr>
      <w:tabs>
        <w:tab w:val="center" w:pos="4153"/>
        <w:tab w:val="right" w:pos="8306"/>
      </w:tabs>
    </w:pPr>
  </w:style>
  <w:style w:type="character" w:customStyle="1" w:styleId="shorttext">
    <w:name w:val="short_text"/>
    <w:basedOn w:val="a0"/>
    <w:rsid w:val="00A974F2"/>
  </w:style>
  <w:style w:type="character" w:styleId="aa">
    <w:name w:val="Hyperlink"/>
    <w:basedOn w:val="a0"/>
    <w:rsid w:val="006209A8"/>
    <w:rPr>
      <w:color w:val="0000FF"/>
      <w:u w:val="single"/>
    </w:rPr>
  </w:style>
  <w:style w:type="character" w:customStyle="1" w:styleId="gt-card-ttl-txt1">
    <w:name w:val="gt-card-ttl-txt1"/>
    <w:basedOn w:val="a0"/>
    <w:rsid w:val="000C7181"/>
    <w:rPr>
      <w:color w:val="222222"/>
    </w:rPr>
  </w:style>
  <w:style w:type="paragraph" w:styleId="ab">
    <w:name w:val="Balloon Text"/>
    <w:basedOn w:val="a"/>
    <w:link w:val="ac"/>
    <w:rsid w:val="00023CAC"/>
    <w:rPr>
      <w:rFonts w:asciiTheme="majorHAnsi" w:eastAsiaTheme="majorEastAsia" w:hAnsiTheme="majorHAnsi" w:cstheme="majorBidi"/>
      <w:sz w:val="18"/>
      <w:szCs w:val="18"/>
    </w:rPr>
  </w:style>
  <w:style w:type="character" w:customStyle="1" w:styleId="ac">
    <w:name w:val="註解方塊文字 字元"/>
    <w:basedOn w:val="a0"/>
    <w:link w:val="ab"/>
    <w:rsid w:val="00023CAC"/>
    <w:rPr>
      <w:rFonts w:asciiTheme="majorHAnsi" w:eastAsiaTheme="majorEastAsia" w:hAnsiTheme="majorHAnsi" w:cstheme="majorBidi"/>
      <w:kern w:val="1"/>
      <w:sz w:val="18"/>
      <w:szCs w:val="18"/>
    </w:rPr>
  </w:style>
  <w:style w:type="table" w:styleId="ad">
    <w:name w:val="Table Grid"/>
    <w:basedOn w:val="a1"/>
    <w:rsid w:val="0061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797808">
      <w:bodyDiv w:val="1"/>
      <w:marLeft w:val="0"/>
      <w:marRight w:val="0"/>
      <w:marTop w:val="0"/>
      <w:marBottom w:val="0"/>
      <w:divBdr>
        <w:top w:val="none" w:sz="0" w:space="0" w:color="auto"/>
        <w:left w:val="none" w:sz="0" w:space="0" w:color="auto"/>
        <w:bottom w:val="none" w:sz="0" w:space="0" w:color="auto"/>
        <w:right w:val="none" w:sz="0" w:space="0" w:color="auto"/>
      </w:divBdr>
      <w:divsChild>
        <w:div w:id="1385445763">
          <w:marLeft w:val="0"/>
          <w:marRight w:val="0"/>
          <w:marTop w:val="0"/>
          <w:marBottom w:val="0"/>
          <w:divBdr>
            <w:top w:val="none" w:sz="0" w:space="0" w:color="auto"/>
            <w:left w:val="none" w:sz="0" w:space="0" w:color="auto"/>
            <w:bottom w:val="none" w:sz="0" w:space="0" w:color="auto"/>
            <w:right w:val="none" w:sz="0" w:space="0" w:color="auto"/>
          </w:divBdr>
          <w:divsChild>
            <w:div w:id="1895002562">
              <w:marLeft w:val="0"/>
              <w:marRight w:val="0"/>
              <w:marTop w:val="0"/>
              <w:marBottom w:val="0"/>
              <w:divBdr>
                <w:top w:val="none" w:sz="0" w:space="0" w:color="auto"/>
                <w:left w:val="none" w:sz="0" w:space="0" w:color="auto"/>
                <w:bottom w:val="none" w:sz="0" w:space="0" w:color="auto"/>
                <w:right w:val="none" w:sz="0" w:space="0" w:color="auto"/>
              </w:divBdr>
              <w:divsChild>
                <w:div w:id="977807929">
                  <w:marLeft w:val="0"/>
                  <w:marRight w:val="0"/>
                  <w:marTop w:val="0"/>
                  <w:marBottom w:val="0"/>
                  <w:divBdr>
                    <w:top w:val="none" w:sz="0" w:space="0" w:color="auto"/>
                    <w:left w:val="none" w:sz="0" w:space="0" w:color="auto"/>
                    <w:bottom w:val="none" w:sz="0" w:space="0" w:color="auto"/>
                    <w:right w:val="none" w:sz="0" w:space="0" w:color="auto"/>
                  </w:divBdr>
                  <w:divsChild>
                    <w:div w:id="715936772">
                      <w:marLeft w:val="0"/>
                      <w:marRight w:val="0"/>
                      <w:marTop w:val="0"/>
                      <w:marBottom w:val="0"/>
                      <w:divBdr>
                        <w:top w:val="none" w:sz="0" w:space="0" w:color="auto"/>
                        <w:left w:val="none" w:sz="0" w:space="0" w:color="auto"/>
                        <w:bottom w:val="none" w:sz="0" w:space="0" w:color="auto"/>
                        <w:right w:val="none" w:sz="0" w:space="0" w:color="auto"/>
                      </w:divBdr>
                      <w:divsChild>
                        <w:div w:id="2061854575">
                          <w:marLeft w:val="0"/>
                          <w:marRight w:val="0"/>
                          <w:marTop w:val="0"/>
                          <w:marBottom w:val="0"/>
                          <w:divBdr>
                            <w:top w:val="none" w:sz="0" w:space="0" w:color="auto"/>
                            <w:left w:val="none" w:sz="0" w:space="0" w:color="auto"/>
                            <w:bottom w:val="none" w:sz="0" w:space="0" w:color="auto"/>
                            <w:right w:val="none" w:sz="0" w:space="0" w:color="auto"/>
                          </w:divBdr>
                          <w:divsChild>
                            <w:div w:id="1288582674">
                              <w:marLeft w:val="0"/>
                              <w:marRight w:val="0"/>
                              <w:marTop w:val="0"/>
                              <w:marBottom w:val="0"/>
                              <w:divBdr>
                                <w:top w:val="none" w:sz="0" w:space="0" w:color="auto"/>
                                <w:left w:val="none" w:sz="0" w:space="0" w:color="auto"/>
                                <w:bottom w:val="none" w:sz="0" w:space="0" w:color="auto"/>
                                <w:right w:val="none" w:sz="0" w:space="0" w:color="auto"/>
                              </w:divBdr>
                              <w:divsChild>
                                <w:div w:id="1116562975">
                                  <w:marLeft w:val="0"/>
                                  <w:marRight w:val="0"/>
                                  <w:marTop w:val="0"/>
                                  <w:marBottom w:val="0"/>
                                  <w:divBdr>
                                    <w:top w:val="none" w:sz="0" w:space="0" w:color="auto"/>
                                    <w:left w:val="none" w:sz="0" w:space="0" w:color="auto"/>
                                    <w:bottom w:val="none" w:sz="0" w:space="0" w:color="auto"/>
                                    <w:right w:val="none" w:sz="0" w:space="0" w:color="auto"/>
                                  </w:divBdr>
                                  <w:divsChild>
                                    <w:div w:id="1728066872">
                                      <w:marLeft w:val="0"/>
                                      <w:marRight w:val="0"/>
                                      <w:marTop w:val="0"/>
                                      <w:marBottom w:val="0"/>
                                      <w:divBdr>
                                        <w:top w:val="single" w:sz="8" w:space="0" w:color="DCE2E9"/>
                                        <w:left w:val="none" w:sz="0" w:space="0" w:color="auto"/>
                                        <w:bottom w:val="none" w:sz="0" w:space="0" w:color="auto"/>
                                        <w:right w:val="none" w:sz="0" w:space="0" w:color="auto"/>
                                      </w:divBdr>
                                      <w:divsChild>
                                        <w:div w:id="1698695468">
                                          <w:marLeft w:val="0"/>
                                          <w:marRight w:val="0"/>
                                          <w:marTop w:val="0"/>
                                          <w:marBottom w:val="0"/>
                                          <w:divBdr>
                                            <w:top w:val="none" w:sz="0" w:space="0" w:color="auto"/>
                                            <w:left w:val="none" w:sz="0" w:space="0" w:color="auto"/>
                                            <w:bottom w:val="none" w:sz="0" w:space="0" w:color="auto"/>
                                            <w:right w:val="none" w:sz="0" w:space="0" w:color="auto"/>
                                          </w:divBdr>
                                          <w:divsChild>
                                            <w:div w:id="1989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821886">
      <w:bodyDiv w:val="1"/>
      <w:marLeft w:val="0"/>
      <w:marRight w:val="0"/>
      <w:marTop w:val="0"/>
      <w:marBottom w:val="0"/>
      <w:divBdr>
        <w:top w:val="none" w:sz="0" w:space="0" w:color="auto"/>
        <w:left w:val="none" w:sz="0" w:space="0" w:color="auto"/>
        <w:bottom w:val="none" w:sz="0" w:space="0" w:color="auto"/>
        <w:right w:val="none" w:sz="0" w:space="0" w:color="auto"/>
      </w:divBdr>
      <w:divsChild>
        <w:div w:id="605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C686-BA7D-4B5D-8D30-A6E7685E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285</Words>
  <Characters>1625</Characters>
  <Application>Microsoft Office Word</Application>
  <DocSecurity>0</DocSecurity>
  <Lines>13</Lines>
  <Paragraphs>3</Paragraphs>
  <ScaleCrop>false</ScaleCrop>
  <Company>Hewlett-Packard Company</Company>
  <LinksUpToDate>false</LinksUpToDate>
  <CharactersWithSpaces>1907</CharactersWithSpaces>
  <SharedDoc>false</SharedDoc>
  <HLinks>
    <vt:vector size="6" baseType="variant">
      <vt:variant>
        <vt:i4>1507421</vt:i4>
      </vt:variant>
      <vt:variant>
        <vt:i4>0</vt:i4>
      </vt:variant>
      <vt:variant>
        <vt:i4>0</vt:i4>
      </vt:variant>
      <vt:variant>
        <vt:i4>5</vt:i4>
      </vt:variant>
      <vt:variant>
        <vt:lpwstr>https://www.wras.co.uk/approvals/resources_for_applicants/mechanical_test_requirements/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rd_e2</dc:creator>
  <cp:lastModifiedBy>cs_me(mc)</cp:lastModifiedBy>
  <cp:revision>10</cp:revision>
  <cp:lastPrinted>2017-03-31T03:28:00Z</cp:lastPrinted>
  <dcterms:created xsi:type="dcterms:W3CDTF">2017-03-30T02:51:00Z</dcterms:created>
  <dcterms:modified xsi:type="dcterms:W3CDTF">2017-03-31T03:29:00Z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